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7E43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№461 от 04 мая 2017г. «</w:t>
      </w:r>
      <w:r w:rsidRPr="007E438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1172  от 03.11.2016г. «Об утверждении муниципальной программы  «Развитие сферы культуры и туризма на территории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387" w:rsidRPr="007678A9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7E4387" w:rsidP="007E43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№462 от 04 мая 2017г. «</w:t>
      </w:r>
      <w:r w:rsidR="00DE380D" w:rsidRPr="00DE380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</w:t>
      </w:r>
      <w:r w:rsidR="00DE380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……….</w:t>
      </w:r>
      <w:r w:rsidR="00DE380D">
        <w:rPr>
          <w:rFonts w:ascii="Times New Roman" w:eastAsia="Calibri" w:hAnsi="Times New Roman" w:cs="Times New Roman"/>
          <w:sz w:val="12"/>
          <w:szCs w:val="12"/>
        </w:rPr>
        <w:t>.</w:t>
      </w:r>
      <w:r w:rsidR="00F74C04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Pr="0015017C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C02A4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Воротнее  муниципального района Сергиевский Самарской области по вопросу предоставления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 Воротнее,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02A4">
        <w:rPr>
          <w:rFonts w:ascii="Times New Roman" w:eastAsia="Calibri" w:hAnsi="Times New Roman" w:cs="Times New Roman"/>
          <w:sz w:val="12"/>
          <w:szCs w:val="12"/>
        </w:rPr>
        <w:t>Школьная, кадастровый номер 63:31:1707003:326 от 10 мая 2017 года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F74C04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02A4" w:rsidRPr="007678A9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0C02A4" w:rsidP="000C02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№464 от 04 мая 2017г. «</w:t>
      </w:r>
      <w:r w:rsidRPr="000C02A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1429 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0E73" w:rsidRPr="007678A9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D60E73" w:rsidP="00D60E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№465 от 05 мая 2017г. «</w:t>
      </w:r>
      <w:r w:rsidRPr="00D60E7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1130 от 20.10.2016г. «Об утверждении муниципальной Программы «Модернизация и развитие автомобильных дорог общего пользования местного значения в муниципальном районе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…………………………………………………..</w:t>
      </w:r>
      <w:r w:rsidR="00F74C04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0E73" w:rsidRPr="007678A9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D60E73" w:rsidP="00D60E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№466 от 05 мая 2017г. «</w:t>
      </w:r>
      <w:r w:rsidR="005871D8" w:rsidRPr="005871D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 района Сергиевский № 1120 от 17.10.2016г.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</w:t>
      </w:r>
      <w:r w:rsidR="005871D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……..10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71D8" w:rsidRPr="007678A9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5871D8" w:rsidP="00587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№467 от 05 мая 2017г. «</w:t>
      </w:r>
      <w:r w:rsidRPr="005871D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1131 от 20.10.2016г.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71D8" w:rsidRPr="007678A9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5871D8" w:rsidP="00DD72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№468 от 05 мая 2017г. «</w:t>
      </w:r>
      <w:r w:rsidR="00DD72E7" w:rsidRPr="00DD72E7">
        <w:rPr>
          <w:rFonts w:ascii="Times New Roman" w:eastAsia="Calibri" w:hAnsi="Times New Roman" w:cs="Times New Roman"/>
          <w:sz w:val="12"/>
          <w:szCs w:val="12"/>
        </w:rPr>
        <w:t>Об утверждении плана мероприятий («дорожной карты») по повышению значений показателей</w:t>
      </w:r>
      <w:r w:rsidR="00DD72E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D72E7" w:rsidRPr="00DD72E7">
        <w:rPr>
          <w:rFonts w:ascii="Times New Roman" w:eastAsia="Calibri" w:hAnsi="Times New Roman" w:cs="Times New Roman"/>
          <w:sz w:val="12"/>
          <w:szCs w:val="12"/>
        </w:rPr>
        <w:t xml:space="preserve"> доступности для инвалидов объектов и услуг в муниципальном районе Сергиевский Самарской области»</w:t>
      </w:r>
      <w:r w:rsidR="00DD72E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….</w:t>
      </w:r>
      <w:r w:rsidR="00DD72E7">
        <w:rPr>
          <w:rFonts w:ascii="Times New Roman" w:eastAsia="Calibri" w:hAnsi="Times New Roman" w:cs="Times New Roman"/>
          <w:sz w:val="12"/>
          <w:szCs w:val="12"/>
        </w:rPr>
        <w:t>……..</w:t>
      </w:r>
      <w:r w:rsidR="00F74C04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72E7" w:rsidRPr="007678A9" w:rsidRDefault="00DD72E7" w:rsidP="00DD72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DD72E7" w:rsidP="00DD72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№469 от 05 мая 2017г. «</w:t>
      </w:r>
      <w:r w:rsidR="008D7694" w:rsidRPr="008D7694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№535 от 10.04.2015 года «Об утверждении Административного регламента осуществления муниципального земельного контроля на территории муниципального района Сергиевский Самарской области»</w:t>
      </w:r>
      <w:r w:rsidR="008D769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…...</w:t>
      </w:r>
      <w:r w:rsidR="008D7694">
        <w:rPr>
          <w:rFonts w:ascii="Times New Roman" w:eastAsia="Calibri" w:hAnsi="Times New Roman" w:cs="Times New Roman"/>
          <w:sz w:val="12"/>
          <w:szCs w:val="12"/>
        </w:rPr>
        <w:t>….</w:t>
      </w:r>
      <w:r w:rsidR="00F74C04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694" w:rsidRPr="007678A9" w:rsidRDefault="00DD214A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="008D7694"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№477 от 05 мая 2017г. «</w:t>
      </w:r>
      <w:r w:rsidR="00C25204" w:rsidRPr="00C2520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  № 1 к постановлению администрации муниципального района Сергиевский   № 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</w:t>
      </w:r>
      <w:r w:rsidR="00C25204"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……...</w:t>
      </w:r>
      <w:r w:rsidR="00C25204">
        <w:rPr>
          <w:rFonts w:ascii="Times New Roman" w:eastAsia="Calibri" w:hAnsi="Times New Roman" w:cs="Times New Roman"/>
          <w:sz w:val="12"/>
          <w:szCs w:val="12"/>
        </w:rPr>
        <w:t>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895" w:rsidRPr="007678A9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B42895" w:rsidP="00B428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№479 от 10 мая 2017г. «</w:t>
      </w:r>
      <w:r w:rsidRPr="00B42895">
        <w:rPr>
          <w:rFonts w:ascii="Times New Roman" w:eastAsia="Calibri" w:hAnsi="Times New Roman" w:cs="Times New Roman"/>
          <w:sz w:val="12"/>
          <w:szCs w:val="12"/>
        </w:rPr>
        <w:t>О проведении конкурса по озеленению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289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«Сергиевск </w:t>
      </w: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цвету – 2017»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F74C04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863A53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Антоновка муниципального района Сергиевский Самарской области</w:t>
      </w:r>
    </w:p>
    <w:p w:rsidR="0015017C" w:rsidRPr="0015017C" w:rsidRDefault="00863A5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863A53" w:rsidP="00863A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5F457B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 года «</w:t>
      </w:r>
      <w:r w:rsidR="005F457B" w:rsidRPr="005F457B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5F457B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="005F457B" w:rsidRPr="005F457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</w:t>
      </w:r>
      <w:r w:rsidR="00CE55B2">
        <w:rPr>
          <w:rFonts w:ascii="Times New Roman" w:eastAsia="Calibri" w:hAnsi="Times New Roman" w:cs="Times New Roman"/>
          <w:sz w:val="12"/>
          <w:szCs w:val="12"/>
        </w:rPr>
        <w:t>.</w:t>
      </w:r>
      <w:r w:rsidR="00F74C04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»……………………………………………………………………….…22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F74C04" w:rsidRDefault="00F74C04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F74C04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………………………………………………………………23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№11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№13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>
        <w:rPr>
          <w:rFonts w:ascii="Times New Roman" w:eastAsia="Calibri" w:hAnsi="Times New Roman" w:cs="Times New Roman"/>
          <w:sz w:val="12"/>
          <w:szCs w:val="12"/>
        </w:rPr>
        <w:t>городского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</w:t>
      </w:r>
      <w:r>
        <w:rPr>
          <w:rFonts w:ascii="Times New Roman" w:eastAsia="Calibri" w:hAnsi="Times New Roman" w:cs="Times New Roman"/>
          <w:sz w:val="12"/>
          <w:szCs w:val="12"/>
        </w:rPr>
        <w:t>городскому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поселени</w:t>
      </w:r>
      <w:r>
        <w:rPr>
          <w:rFonts w:ascii="Times New Roman" w:eastAsia="Calibri" w:hAnsi="Times New Roman" w:cs="Times New Roman"/>
          <w:sz w:val="12"/>
          <w:szCs w:val="12"/>
        </w:rPr>
        <w:t>ю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57B" w:rsidRPr="00863A53" w:rsidRDefault="005F457B" w:rsidP="005F4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57B" w:rsidRPr="0015017C" w:rsidRDefault="005F457B" w:rsidP="005F4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10 мая 2017 года «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на II квартал 2017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CE55B2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F74C04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3B31" w:rsidRPr="00D63B31" w:rsidRDefault="00D63B31" w:rsidP="00D63B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D63B31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DF6A06" w:rsidP="00DF6A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№15 от 05 мая 2017г. «</w:t>
      </w:r>
      <w:r w:rsidRPr="00DF6A06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№1 к постановлению администрации сельского поселения Антоновка муниципального района </w:t>
      </w:r>
      <w:r w:rsidR="00F74C0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Сергиевский № 22 от 25.08.2015 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………………………………………………25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6A06" w:rsidRPr="00D63B31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F6A06" w:rsidP="00DF6A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 от 05 мая 2017г. «</w:t>
      </w:r>
      <w:r w:rsidRPr="00DF6A0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Верхняя Орлянка муниципального района Сергиевский № 25 от 24.08.2015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F74C04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6A06" w:rsidRPr="00D63B31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467FA1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F6A06" w:rsidP="00467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467FA1">
        <w:rPr>
          <w:rFonts w:ascii="Times New Roman" w:eastAsia="Calibri" w:hAnsi="Times New Roman" w:cs="Times New Roman"/>
          <w:sz w:val="12"/>
          <w:szCs w:val="12"/>
        </w:rPr>
        <w:t>25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467FA1">
        <w:rPr>
          <w:rFonts w:ascii="Times New Roman" w:eastAsia="Calibri" w:hAnsi="Times New Roman" w:cs="Times New Roman"/>
          <w:sz w:val="12"/>
          <w:szCs w:val="12"/>
        </w:rPr>
        <w:t>10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мая 2017г. «</w:t>
      </w:r>
      <w:r w:rsidR="00467FA1" w:rsidRPr="00467FA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Воротнее муниципального района Сергиевский № 26 от 25.08.2015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467FA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………</w:t>
      </w:r>
      <w:r w:rsidR="00467FA1">
        <w:rPr>
          <w:rFonts w:ascii="Times New Roman" w:eastAsia="Calibri" w:hAnsi="Times New Roman" w:cs="Times New Roman"/>
          <w:sz w:val="12"/>
          <w:szCs w:val="12"/>
        </w:rPr>
        <w:t>…</w:t>
      </w:r>
      <w:r w:rsidR="00F74C04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67FA1" w:rsidRPr="00D63B3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467FA1" w:rsidP="00656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56AA3">
        <w:rPr>
          <w:rFonts w:ascii="Times New Roman" w:eastAsia="Calibri" w:hAnsi="Times New Roman" w:cs="Times New Roman"/>
          <w:sz w:val="12"/>
          <w:szCs w:val="12"/>
        </w:rPr>
        <w:t>17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="00656AA3" w:rsidRPr="00656AA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Елшанка муниципального района  Сергиевский № 23 от 27.08.2015 г. «Об утверждении муниципальной Программы «Модернизация</w:t>
      </w:r>
      <w:r w:rsidR="00656AA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56AA3" w:rsidRPr="00656AA3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 пользования местного  значения на 2015-2017 годы»</w:t>
      </w:r>
      <w:r w:rsidR="00656AA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..</w:t>
      </w:r>
      <w:r w:rsidR="00656AA3">
        <w:rPr>
          <w:rFonts w:ascii="Times New Roman" w:eastAsia="Calibri" w:hAnsi="Times New Roman" w:cs="Times New Roman"/>
          <w:sz w:val="12"/>
          <w:szCs w:val="12"/>
        </w:rPr>
        <w:t>..</w:t>
      </w:r>
      <w:r w:rsidR="00F74C04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6AA3" w:rsidRPr="00D63B31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56AA3" w:rsidP="00656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№15 от 10 мая 2017г. «</w:t>
      </w:r>
      <w:r w:rsidRPr="00656AA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Захаркино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Сергиевский №26 от 28.08.2015г. «Об утверждении 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………27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Pr="0015017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Pr="00D63B31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34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4356C" w:rsidP="001435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05 мая 2017г. «</w:t>
      </w:r>
      <w:r w:rsidRPr="0014356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Калиновка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Сергиевский №25 от 27.08.2015г. «Об утверждении муниципальной Программы «Модернизация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 пользования местного  значения на 2015-2017 годы»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Pr="00D63B31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4356C" w:rsidP="00A76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A76FD2">
        <w:rPr>
          <w:rFonts w:ascii="Times New Roman" w:eastAsia="Calibri" w:hAnsi="Times New Roman" w:cs="Times New Roman"/>
          <w:sz w:val="12"/>
          <w:szCs w:val="12"/>
        </w:rPr>
        <w:t>17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A76FD2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0 мая 2017г. «</w:t>
      </w:r>
      <w:r w:rsidR="00A76FD2" w:rsidRPr="00A76FD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Красносельское муниципального района Сергиевский № 24 от 27.08.2015 г. «Об утверждении муниципальной Программы «Модернизация</w:t>
      </w:r>
      <w:r w:rsidR="00F74C0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76FD2" w:rsidRPr="00A76FD2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 пользования местного  значения на 2015-2017 годы»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6FD2" w:rsidRPr="00D63B31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A76FD2" w:rsidP="00DA75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DA7569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1 от 10 мая 2017г. «</w:t>
      </w:r>
      <w:r w:rsidR="00DA7569" w:rsidRPr="00DA756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Кутузовский муниципального района</w:t>
      </w:r>
      <w:r w:rsidR="00DA756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A7569" w:rsidRPr="00DA7569">
        <w:rPr>
          <w:rFonts w:ascii="Times New Roman" w:eastAsia="Calibri" w:hAnsi="Times New Roman" w:cs="Times New Roman"/>
          <w:sz w:val="12"/>
          <w:szCs w:val="12"/>
        </w:rPr>
        <w:t>Сергиевский № 28 от 27.08.2015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DA756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………</w:t>
      </w:r>
      <w:r w:rsidR="00DA7569">
        <w:rPr>
          <w:rFonts w:ascii="Times New Roman" w:eastAsia="Calibri" w:hAnsi="Times New Roman" w:cs="Times New Roman"/>
          <w:sz w:val="12"/>
          <w:szCs w:val="12"/>
        </w:rPr>
        <w:t>…</w:t>
      </w:r>
      <w:r w:rsidR="00F74C04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7569" w:rsidRPr="00D63B31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A7569" w:rsidP="009710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971063">
        <w:rPr>
          <w:rFonts w:ascii="Times New Roman" w:eastAsia="Calibri" w:hAnsi="Times New Roman" w:cs="Times New Roman"/>
          <w:sz w:val="12"/>
          <w:szCs w:val="12"/>
        </w:rPr>
        <w:t>18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="00971063" w:rsidRPr="0097106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Липовка муниципального района</w:t>
      </w:r>
      <w:r w:rsidR="0097106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71063" w:rsidRPr="00971063">
        <w:rPr>
          <w:rFonts w:ascii="Times New Roman" w:eastAsia="Calibri" w:hAnsi="Times New Roman" w:cs="Times New Roman"/>
          <w:sz w:val="12"/>
          <w:szCs w:val="12"/>
        </w:rPr>
        <w:t>Сергиевский № 26 от 27.08.2015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97106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…..</w:t>
      </w:r>
      <w:r w:rsidR="00971063">
        <w:rPr>
          <w:rFonts w:ascii="Times New Roman" w:eastAsia="Calibri" w:hAnsi="Times New Roman" w:cs="Times New Roman"/>
          <w:sz w:val="12"/>
          <w:szCs w:val="12"/>
        </w:rPr>
        <w:t>…</w:t>
      </w:r>
      <w:r w:rsidR="00F74C04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1063" w:rsidRPr="00D63B31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38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71063" w:rsidP="00C771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C77183">
        <w:rPr>
          <w:rFonts w:ascii="Times New Roman" w:eastAsia="Calibri" w:hAnsi="Times New Roman" w:cs="Times New Roman"/>
          <w:sz w:val="12"/>
          <w:szCs w:val="12"/>
        </w:rPr>
        <w:t>23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10 мая 2017г. «</w:t>
      </w:r>
      <w:r w:rsidR="00C77183" w:rsidRPr="00C7718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Светлодольск муниципального района Сергиевский №32 от 27.08.2015г. «Об утверждении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77183" w:rsidRPr="00C77183">
        <w:rPr>
          <w:rFonts w:ascii="Times New Roman" w:eastAsia="Calibri" w:hAnsi="Times New Roman" w:cs="Times New Roman"/>
          <w:sz w:val="12"/>
          <w:szCs w:val="12"/>
        </w:rPr>
        <w:t>муниципальной Программы «Модернизация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77183" w:rsidRPr="00C77183">
        <w:rPr>
          <w:rFonts w:ascii="Times New Roman" w:eastAsia="Calibri" w:hAnsi="Times New Roman" w:cs="Times New Roman"/>
          <w:sz w:val="12"/>
          <w:szCs w:val="12"/>
        </w:rPr>
        <w:t>и развитие автомобильных дорог общего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77183" w:rsidRPr="00C77183">
        <w:rPr>
          <w:rFonts w:ascii="Times New Roman" w:eastAsia="Calibri" w:hAnsi="Times New Roman" w:cs="Times New Roman"/>
          <w:sz w:val="12"/>
          <w:szCs w:val="12"/>
        </w:rPr>
        <w:t>пользования местного  значения на 2015-2017 годы»</w:t>
      </w:r>
      <w:r w:rsidR="00C7718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</w:t>
      </w:r>
      <w:r w:rsidR="00C77183">
        <w:rPr>
          <w:rFonts w:ascii="Times New Roman" w:eastAsia="Calibri" w:hAnsi="Times New Roman" w:cs="Times New Roman"/>
          <w:sz w:val="12"/>
          <w:szCs w:val="12"/>
        </w:rPr>
        <w:t>…</w:t>
      </w:r>
      <w:r w:rsidR="00F74C04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7183" w:rsidRPr="00D63B31" w:rsidRDefault="00C7718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39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4356C" w:rsidRDefault="00C77183" w:rsidP="00153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="0015357B">
        <w:rPr>
          <w:rFonts w:ascii="Times New Roman" w:eastAsia="Calibri" w:hAnsi="Times New Roman" w:cs="Times New Roman"/>
          <w:sz w:val="12"/>
          <w:szCs w:val="12"/>
        </w:rPr>
        <w:t xml:space="preserve">2 от </w:t>
      </w: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15357B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мая 2017г. «</w:t>
      </w:r>
      <w:r w:rsidR="0015357B" w:rsidRPr="0015357B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Сергиевск</w:t>
      </w:r>
      <w:r w:rsidR="0015357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5357B" w:rsidRPr="0015357B">
        <w:rPr>
          <w:rFonts w:ascii="Times New Roman" w:eastAsia="Calibri" w:hAnsi="Times New Roman" w:cs="Times New Roman"/>
          <w:sz w:val="12"/>
          <w:szCs w:val="12"/>
        </w:rPr>
        <w:t>муниципального района  Сергиевский №35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15357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………...</w:t>
      </w:r>
      <w:r w:rsidR="0015357B">
        <w:rPr>
          <w:rFonts w:ascii="Times New Roman" w:eastAsia="Calibri" w:hAnsi="Times New Roman" w:cs="Times New Roman"/>
          <w:sz w:val="12"/>
          <w:szCs w:val="12"/>
        </w:rPr>
        <w:t>.</w:t>
      </w:r>
      <w:r w:rsidR="00F74C04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57B" w:rsidRPr="00D63B31" w:rsidRDefault="0015357B" w:rsidP="00153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4356C" w:rsidRDefault="0015357B" w:rsidP="00D96B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D96B95">
        <w:rPr>
          <w:rFonts w:ascii="Times New Roman" w:eastAsia="Calibri" w:hAnsi="Times New Roman" w:cs="Times New Roman"/>
          <w:sz w:val="12"/>
          <w:szCs w:val="12"/>
        </w:rPr>
        <w:t>17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 w:rsidR="00D96B95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мая 2017г. «</w:t>
      </w:r>
      <w:r w:rsidR="00D96B95" w:rsidRPr="00D96B9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Серноводск муниципального района  Сергиевский № 21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D96B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D96B95">
        <w:rPr>
          <w:rFonts w:ascii="Times New Roman" w:eastAsia="Calibri" w:hAnsi="Times New Roman" w:cs="Times New Roman"/>
          <w:sz w:val="12"/>
          <w:szCs w:val="12"/>
        </w:rPr>
        <w:t>…</w:t>
      </w:r>
      <w:r w:rsidR="00F74C04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6B95" w:rsidRPr="00D63B31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41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4356C" w:rsidRDefault="00D96B95" w:rsidP="001F1E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1F1E5F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1F1E5F">
        <w:rPr>
          <w:rFonts w:ascii="Times New Roman" w:eastAsia="Calibri" w:hAnsi="Times New Roman" w:cs="Times New Roman"/>
          <w:sz w:val="12"/>
          <w:szCs w:val="12"/>
        </w:rPr>
        <w:t>21 апреля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2017г. «</w:t>
      </w:r>
      <w:r w:rsidR="001F1E5F" w:rsidRPr="001F1E5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 поселения Сургут муниципального района Сергиевский №27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1F1E5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………</w:t>
      </w:r>
      <w:r w:rsidR="001F1E5F">
        <w:rPr>
          <w:rFonts w:ascii="Times New Roman" w:eastAsia="Calibri" w:hAnsi="Times New Roman" w:cs="Times New Roman"/>
          <w:sz w:val="12"/>
          <w:szCs w:val="12"/>
        </w:rPr>
        <w:t>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Pr="00D63B31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42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4356C" w:rsidRDefault="001F1E5F" w:rsidP="001F1E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10 мая 2017г. «</w:t>
      </w:r>
      <w:r w:rsidRPr="001F1E5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Черновка муниципального района Сергиевский №30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F74C04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F74C04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Pr="0015017C" w:rsidRDefault="0014356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04" w:rsidRDefault="00F74C0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1F1E5F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Pr="0015017C" w:rsidRDefault="001F1E5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7E4387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04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461</w:t>
      </w:r>
    </w:p>
    <w:p w:rsidR="007E4387" w:rsidRDefault="007E4387" w:rsidP="007E43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E4387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E438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1172  от 03.11.2016г. «Об утверждении муниципальной программы  «Развитие сферы культуры и туризма на территории муниципального района Сергиевский на 2017-2019 годы»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E4387">
        <w:rPr>
          <w:rFonts w:ascii="Times New Roman" w:eastAsia="Calibri" w:hAnsi="Times New Roman" w:cs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 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 постановлением Правительства Самарской области №321 от 13.07.2011г. «Об</w:t>
      </w:r>
      <w:proofErr w:type="gramEnd"/>
      <w:r w:rsidRPr="007E438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E4387">
        <w:rPr>
          <w:rFonts w:ascii="Times New Roman" w:eastAsia="Calibri" w:hAnsi="Times New Roman" w:cs="Times New Roman"/>
          <w:sz w:val="12"/>
          <w:szCs w:val="12"/>
        </w:rPr>
        <w:t>утверждении</w:t>
      </w:r>
      <w:proofErr w:type="gramEnd"/>
      <w:r w:rsidRPr="007E4387">
        <w:rPr>
          <w:rFonts w:ascii="Times New Roman" w:eastAsia="Calibri" w:hAnsi="Times New Roman" w:cs="Times New Roman"/>
          <w:sz w:val="12"/>
          <w:szCs w:val="12"/>
        </w:rPr>
        <w:t xml:space="preserve"> стратегии развития сферы культуры в Самарской области на период до 2020 года»,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E438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E4387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1172 от 03.11. 2016г. «Об утверждении муниципальной программы «Развитие сферы культуры и туризма на территории муниципального района Сергиевский» на 2017-2019 годы»  (далее - Программа) следующего содержания: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7E4387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Программы: Общий объем финансирования на 2017-2019 гг. составляет 163 931,34968 тыс.</w:t>
      </w:r>
      <w:r w:rsidRPr="007E438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E4387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2017 году – 56 349,31552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2018 году – 41 893,60085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2019 году – 43 248,03331 тыс. рублей.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2017 году – 1 659,00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2018  году – 1 763,70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2019 году – 1 763,70 тыс. рублей.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2017 году – 17 254,00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2018 году – 0,00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2019 году – 0,00 тыс. рублей</w:t>
      </w:r>
      <w:proofErr w:type="gramStart"/>
      <w:r w:rsidRPr="007E4387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7E4387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на 2017-2019 гг. составляет 163 931,34968 тыс.</w:t>
      </w:r>
      <w:r w:rsidRPr="007E438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E4387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2017 году – 56 349,31552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2018 году – 41 893,60085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2019 году – 43 248,03331 тыс. рублей.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2017 году – 1 659,00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2018  году – 1 763,70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2019 году – 1 763,70 тыс. рублей.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2017 году – 17 254,00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2018 году – 0,00 тыс. рублей;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В 2019 году – 0,00 тыс. рублей</w:t>
      </w:r>
      <w:proofErr w:type="gramStart"/>
      <w:r w:rsidRPr="007E4387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E4387">
        <w:rPr>
          <w:rFonts w:ascii="Times New Roman" w:eastAsia="Calibri" w:hAnsi="Times New Roman" w:cs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E4387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E4387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E438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E438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Pr="007E4387">
        <w:rPr>
          <w:rFonts w:ascii="Times New Roman" w:eastAsia="Calibri" w:hAnsi="Times New Roman" w:cs="Times New Roman"/>
          <w:sz w:val="12"/>
          <w:szCs w:val="12"/>
        </w:rPr>
        <w:t>С.Н.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E4387">
        <w:rPr>
          <w:rFonts w:ascii="Times New Roman" w:eastAsia="Calibri" w:hAnsi="Times New Roman" w:cs="Times New Roman"/>
          <w:sz w:val="12"/>
          <w:szCs w:val="12"/>
        </w:rPr>
        <w:t>Зеленину.</w:t>
      </w:r>
    </w:p>
    <w:p w:rsidR="007E4387" w:rsidRDefault="007E4387" w:rsidP="007E43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E4387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E4387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387" w:rsidRPr="007E4387" w:rsidRDefault="007E4387" w:rsidP="007E43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7E4387" w:rsidRPr="007E4387" w:rsidRDefault="007E4387" w:rsidP="007E43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7E4387" w:rsidRPr="007E4387" w:rsidRDefault="007E4387" w:rsidP="007E43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461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04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E4387">
        <w:rPr>
          <w:rFonts w:ascii="Times New Roman" w:eastAsia="Calibri" w:hAnsi="Times New Roman" w:cs="Times New Roman"/>
          <w:b/>
          <w:sz w:val="12"/>
          <w:szCs w:val="12"/>
        </w:rPr>
        <w:t>МЕРОПРИЯТИЯ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E4387">
        <w:rPr>
          <w:rFonts w:ascii="Times New Roman" w:eastAsia="Calibri" w:hAnsi="Times New Roman" w:cs="Times New Roman"/>
          <w:b/>
          <w:sz w:val="12"/>
          <w:szCs w:val="12"/>
        </w:rPr>
        <w:t>ПО РАЗВИТИЮ СФЕРЫ КУЛЬТУРЫ И ТУРИЗМА</w:t>
      </w:r>
    </w:p>
    <w:p w:rsidR="007E4387" w:rsidRPr="007E4387" w:rsidRDefault="007E4387" w:rsidP="007E43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E4387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 НА 2017– 2019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567"/>
        <w:gridCol w:w="1276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E4387" w:rsidRPr="007E4387" w:rsidTr="00DE380D">
        <w:trPr>
          <w:trHeight w:val="143"/>
        </w:trPr>
        <w:tc>
          <w:tcPr>
            <w:tcW w:w="284" w:type="dxa"/>
            <w:vMerge w:val="restart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  <w:proofErr w:type="gramEnd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567" w:type="dxa"/>
            <w:vMerge w:val="restart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402" w:type="dxa"/>
            <w:gridSpan w:val="12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7E4387" w:rsidRPr="007E4387" w:rsidTr="00DE380D">
        <w:trPr>
          <w:trHeight w:val="20"/>
        </w:trPr>
        <w:tc>
          <w:tcPr>
            <w:tcW w:w="284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1134" w:type="dxa"/>
            <w:gridSpan w:val="4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1134" w:type="dxa"/>
            <w:gridSpan w:val="4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</w:tr>
      <w:tr w:rsidR="007E4387" w:rsidRPr="007E4387" w:rsidTr="00DE380D">
        <w:trPr>
          <w:cantSplit/>
          <w:trHeight w:val="2534"/>
        </w:trPr>
        <w:tc>
          <w:tcPr>
            <w:tcW w:w="284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7E4387" w:rsidRPr="007E4387" w:rsidTr="00DE380D">
        <w:trPr>
          <w:cantSplit/>
          <w:trHeight w:val="980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1.1.1.</w:t>
            </w:r>
          </w:p>
        </w:tc>
        <w:tc>
          <w:tcPr>
            <w:tcW w:w="1417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музейной сферы и краеведческой деятельности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«Управление культуры, туризма и молодежной политики» 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(МБУК "Сергиевский историко-краеведческий музей")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7800,69643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3076,49017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1844,04017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932,450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2362,10313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2062,10313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2362,10313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2062,10313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983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1.1.2.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«Управление культуры, туризма и молодежной политики» 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(МБУК "Сергиевский историко-краеведческий музей")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7E4387" w:rsidRPr="007E4387" w:rsidTr="00DE380D">
        <w:trPr>
          <w:cantSplit/>
          <w:trHeight w:val="1134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1.2.1.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1.3 Сохранение культурных традиций  муниципального района Сергиевский</w:t>
            </w:r>
          </w:p>
        </w:tc>
      </w:tr>
      <w:tr w:rsidR="007E4387" w:rsidRPr="007E4387" w:rsidTr="00DE380D">
        <w:trPr>
          <w:cantSplit/>
          <w:trHeight w:val="605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1.3.1.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631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1.3.2.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Алябьевский</w:t>
            </w:r>
            <w:proofErr w:type="spellEnd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бал» для жителей района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811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1.3.3.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1.4 Совершенствование библиотечного обслуживания</w:t>
            </w:r>
          </w:p>
        </w:tc>
      </w:tr>
      <w:tr w:rsidR="007E4387" w:rsidRPr="007E4387" w:rsidTr="00DE380D">
        <w:trPr>
          <w:cantSplit/>
          <w:trHeight w:val="710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1.4.1.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летних чтений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(приобретение книг и поощрение участников)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734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1.4.2.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Районная краеведческая экспедиция по </w:t>
            </w:r>
            <w:proofErr w:type="spellStart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гаринским</w:t>
            </w:r>
            <w:proofErr w:type="spellEnd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местам (</w:t>
            </w:r>
            <w:proofErr w:type="spellStart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Гаринские</w:t>
            </w:r>
            <w:proofErr w:type="spellEnd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чтения)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591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1.4.3.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874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1.4.4.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библиотечного обслуживания населения.  Продвижение книги и чтения библиотеками района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28680,26952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14816,59248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9577,91948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5238,673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760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1.4.5.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Комплектование книжных фондов</w:t>
            </w:r>
            <w:proofErr w:type="gramStart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том числе на приобретение литературно-художественных журналов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7E4387" w:rsidRPr="007E4387" w:rsidTr="00DE380D">
        <w:trPr>
          <w:cantSplit/>
          <w:trHeight w:val="1641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1.5.1.</w:t>
            </w:r>
          </w:p>
        </w:tc>
        <w:tc>
          <w:tcPr>
            <w:tcW w:w="1417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1134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1.5.2.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Сергиевская ДШИ)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849"/>
        </w:trPr>
        <w:tc>
          <w:tcPr>
            <w:tcW w:w="284" w:type="dxa"/>
            <w:vMerge w:val="restart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1.5.3.</w:t>
            </w:r>
          </w:p>
        </w:tc>
        <w:tc>
          <w:tcPr>
            <w:tcW w:w="1417" w:type="dxa"/>
            <w:vMerge w:val="restart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Организации предоставления дополнительного образования в сфере культуры и искусств</w:t>
            </w:r>
          </w:p>
        </w:tc>
        <w:tc>
          <w:tcPr>
            <w:tcW w:w="567" w:type="dxa"/>
            <w:vMerge w:val="restart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13409,79970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6630,38970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4686,91170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1943,478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846"/>
        </w:trPr>
        <w:tc>
          <w:tcPr>
            <w:tcW w:w="284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Сергиевская ДШИ)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12221,98426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6371,07722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4589,55522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1781,522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143"/>
        </w:trPr>
        <w:tc>
          <w:tcPr>
            <w:tcW w:w="7513" w:type="dxa"/>
            <w:gridSpan w:val="17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7E4387" w:rsidRPr="007E4387" w:rsidTr="00DE380D">
        <w:trPr>
          <w:cantSplit/>
          <w:trHeight w:val="789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1.6.1.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143"/>
        </w:trPr>
        <w:tc>
          <w:tcPr>
            <w:tcW w:w="7513" w:type="dxa"/>
            <w:gridSpan w:val="17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7E4387" w:rsidRPr="007E4387" w:rsidTr="00DE380D">
        <w:trPr>
          <w:cantSplit/>
          <w:trHeight w:val="143"/>
        </w:trPr>
        <w:tc>
          <w:tcPr>
            <w:tcW w:w="7513" w:type="dxa"/>
            <w:gridSpan w:val="17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7E4387" w:rsidRPr="007E4387" w:rsidTr="00DE380D">
        <w:trPr>
          <w:cantSplit/>
          <w:trHeight w:val="851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2.1.1.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Формирование условий для сохранения традиционной культуры на территории </w:t>
            </w:r>
            <w:proofErr w:type="spellStart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737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607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2.1.3. 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4809,00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2809,00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2809,00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747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2.1.4.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25804,69141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9071,75781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9071,75781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9866,46680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9866,4668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6866,4668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6866,4668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902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2.1.5.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67104,90836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30387,00814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21670,13114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1359,00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7357,877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16181,73388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14718,03388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1463,70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20536,16634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19072,46634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1463,70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2.2. Развитие самостоятельного художественного творчества</w:t>
            </w:r>
          </w:p>
        </w:tc>
      </w:tr>
      <w:tr w:rsidR="007E4387" w:rsidRPr="007E4387" w:rsidTr="00DE380D">
        <w:trPr>
          <w:cantSplit/>
          <w:trHeight w:val="704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2.2.1.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859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2.2.2.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872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2.2.3.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2.3. Внедрение инновационных моделей деятельности в сфере культуры</w:t>
            </w:r>
          </w:p>
        </w:tc>
      </w:tr>
      <w:tr w:rsidR="007E4387" w:rsidRPr="007E4387" w:rsidTr="00DE380D">
        <w:trPr>
          <w:cantSplit/>
          <w:trHeight w:val="746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2.3.1.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2.4. Укрепление материально-технической базы учреждений культуры</w:t>
            </w:r>
          </w:p>
        </w:tc>
      </w:tr>
      <w:tr w:rsidR="007E4387" w:rsidRPr="007E4387" w:rsidTr="00DE380D">
        <w:trPr>
          <w:cantSplit/>
          <w:trHeight w:val="761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2.4.1.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Текущие ремонтные работы в учреждениях культуры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568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2.4.2.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 учреждений культуры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710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2.4.3.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к отопительному сезону учреждений культуры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7E4387" w:rsidRPr="007E4387" w:rsidTr="00DE380D">
        <w:trPr>
          <w:cantSplit/>
          <w:trHeight w:val="581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577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Конкурсы профессионального мастерства  среди работников культуры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601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DE38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7E4387" w:rsidRPr="007E4387" w:rsidTr="00DE380D">
        <w:trPr>
          <w:cantSplit/>
          <w:trHeight w:val="447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4.1.1.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туристического отдыха для жителей и гостей района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473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4.1.2.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День туризма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7E4387" w:rsidRPr="007E4387" w:rsidTr="00DE380D">
        <w:trPr>
          <w:cantSplit/>
          <w:trHeight w:val="614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4.2.1.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4.3  Развитие материально-технической базы туристической сферы</w:t>
            </w:r>
          </w:p>
        </w:tc>
      </w:tr>
      <w:tr w:rsidR="007E4387" w:rsidRPr="007E4387" w:rsidTr="00DE380D">
        <w:trPr>
          <w:cantSplit/>
          <w:trHeight w:val="629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4.3.1.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7E4387">
        <w:trPr>
          <w:trHeight w:val="20"/>
        </w:trPr>
        <w:tc>
          <w:tcPr>
            <w:tcW w:w="7513" w:type="dxa"/>
            <w:gridSpan w:val="17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7E4387" w:rsidRPr="007E4387" w:rsidTr="00DE380D">
        <w:trPr>
          <w:cantSplit/>
          <w:trHeight w:val="629"/>
        </w:trPr>
        <w:tc>
          <w:tcPr>
            <w:tcW w:w="284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4.4.1.</w:t>
            </w:r>
          </w:p>
        </w:tc>
        <w:tc>
          <w:tcPr>
            <w:tcW w:w="141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276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924"/>
        </w:trPr>
        <w:tc>
          <w:tcPr>
            <w:tcW w:w="3544" w:type="dxa"/>
            <w:gridSpan w:val="4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163931,34968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75262,31552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56349,31552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1659,00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17254,00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43657,30085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41893,60085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1763,70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45011,73331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43248,03331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1763,70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994"/>
        </w:trPr>
        <w:tc>
          <w:tcPr>
            <w:tcW w:w="284" w:type="dxa"/>
            <w:vMerge w:val="restart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1276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МАУК "МКДЦ"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74798,90836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34741,00814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26024,13114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1359,00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7357,88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17851,73388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16388,03388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1463,70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22206,16634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20742,46634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1463,70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851"/>
        </w:trPr>
        <w:tc>
          <w:tcPr>
            <w:tcW w:w="284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"Сергиевский историко-краеведческий музей"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8100,69643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3176,49017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1944,04017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932,45000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2462,10313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2162,10313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2462,10313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2162,10313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990"/>
        </w:trPr>
        <w:tc>
          <w:tcPr>
            <w:tcW w:w="284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"МЦБ"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29155,26952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14991,59248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9752,91948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5238,673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834"/>
        </w:trPr>
        <w:tc>
          <w:tcPr>
            <w:tcW w:w="284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Суходольская ДМШ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13509,79970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6730,38970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4786,91170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1943,478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833"/>
        </w:trPr>
        <w:tc>
          <w:tcPr>
            <w:tcW w:w="284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Сергиевская ДШИ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12271,9843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6421,07722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4639,55522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1781,522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E4387" w:rsidRPr="007E4387" w:rsidTr="00DE380D">
        <w:trPr>
          <w:cantSplit/>
          <w:trHeight w:val="844"/>
        </w:trPr>
        <w:tc>
          <w:tcPr>
            <w:tcW w:w="284" w:type="dxa"/>
            <w:vMerge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567" w:type="dxa"/>
            <w:hideMark/>
          </w:tcPr>
          <w:p w:rsidR="007E4387" w:rsidRPr="007E4387" w:rsidRDefault="007E4387" w:rsidP="007E43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26094,69141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9201,75781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9201,75781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9946,46680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9946,46680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6946,46680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6946,46680</w:t>
            </w:r>
          </w:p>
        </w:tc>
        <w:tc>
          <w:tcPr>
            <w:tcW w:w="284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E4387" w:rsidRPr="007E4387" w:rsidRDefault="007E4387" w:rsidP="00DE380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7E4387" w:rsidRPr="007E4387" w:rsidRDefault="007E4387" w:rsidP="007E43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4387" w:rsidRPr="00B74316" w:rsidRDefault="007E4387" w:rsidP="007E43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E4387" w:rsidRPr="00B74316" w:rsidRDefault="007E4387" w:rsidP="007E43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E4387" w:rsidRPr="00B74316" w:rsidRDefault="007E4387" w:rsidP="007E43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E4387" w:rsidRPr="00B74316" w:rsidRDefault="007E4387" w:rsidP="007E43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E4387" w:rsidRPr="00B74316" w:rsidRDefault="007E4387" w:rsidP="007E43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E4387" w:rsidRPr="00B74316" w:rsidRDefault="007E4387" w:rsidP="007E43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04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№462</w:t>
      </w:r>
    </w:p>
    <w:p w:rsidR="00DE380D" w:rsidRDefault="00DE380D" w:rsidP="00DE3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380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380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E380D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решения задачи по повышению уровня и качества жизни населения, устойчивому развитию сельских территорий, а также в целях уточнения объемов финансирования муниципальной Программы «Устойчивое развитие сельских территорий муниципального района Сергиевский Самарской области на 2014-2017</w:t>
      </w:r>
      <w:proofErr w:type="gramEnd"/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 годы и на период до 2020 года», администрация муниципального района Сергиевский,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E380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 (далее – Программа) следующего содержания: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«Объемы и источники финансирования Программы» изложить в следующей редакции: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251 985,51491 тыс. рублей, в том числе: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федерального бюджета (прогноз) – 66 045,74900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бюджета Самарской области (прогноз) – 104 657,22400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бюджета муниципального района Сергиевский – 7 437,38891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бюджетов сельских поселений – 0,000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за счет средств внебюджетных источников (прогноз) – 73 845,15300 тыс. рублей». 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1.2. В разделе </w:t>
      </w:r>
      <w:r w:rsidRPr="00DE380D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 Программы «Основные цели и задачи Программы» таблицу 9 изложить в редакции согласно приложению №1 к настоящему постановлению.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1.3. В разделе </w:t>
      </w:r>
      <w:r w:rsidRPr="00DE380D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 Программы «Мероприятия Программы» таблицу 12 изложить в редакции согласно приложению №2 к настоящему постановлению.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1.4. В разделе </w:t>
      </w:r>
      <w:r w:rsidRPr="00DE380D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 Программы «Объемы и источники финансирования Программы» слова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270 826,22706 тыс. рублей (в ценах соответствующих лет), в том числе: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федерального бюджета (прогноз) – 71 905,74900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бюджета Самарской области (прогноз) – 112 447,22400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бюджета муниципального района Сергиевский – 6 768,10106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бюджетов сельских поселений – 0,00 млн.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внебюджетных источников (прогноз) – 79 705,15300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заменить словами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251 985,51491 тыс. рублей, в том числе: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федерального бюджета (прогноз) – 66 045,74900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бюджета Самарской области (прогноз) – 104 657,22400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бюджета муниципального района Сергиевский – 7 437,38891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за счет средств бюджетов сельских поселений – 0,000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за счет средств внебюджетных источников (прогноз) – 73 845,15300 тыс. рублей». 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1.5. В разделе </w:t>
      </w:r>
      <w:r w:rsidRPr="00DE380D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 Программы «Объемы и источники финансирования Программы» таблицу 17 изложить в редакции согласно приложению №3 к настоящему постановлению.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E380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МКУ «Управление заказчика-застройщика, архитектуры и градостроительства» муниципального района Сергиевский Астапову Е.А.</w:t>
      </w:r>
    </w:p>
    <w:p w:rsidR="00DE380D" w:rsidRDefault="00DE380D" w:rsidP="00DE38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380D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DE380D" w:rsidRPr="00DE380D" w:rsidRDefault="00DE380D" w:rsidP="00DE3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58A4" w:rsidRPr="007E4387" w:rsidRDefault="00DE380D" w:rsidP="006658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E380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658A4"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 w:rsidR="006658A4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6658A4" w:rsidRPr="007E4387" w:rsidRDefault="006658A4" w:rsidP="006658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658A4" w:rsidRPr="007E4387" w:rsidRDefault="006658A4" w:rsidP="006658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658A4" w:rsidRPr="007E4387" w:rsidRDefault="006658A4" w:rsidP="006658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462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04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658A4" w:rsidRPr="006658A4" w:rsidRDefault="006658A4" w:rsidP="006658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58A4">
        <w:rPr>
          <w:rFonts w:ascii="Times New Roman" w:eastAsia="Calibri" w:hAnsi="Times New Roman" w:cs="Times New Roman"/>
          <w:b/>
          <w:bCs/>
          <w:sz w:val="12"/>
          <w:szCs w:val="12"/>
        </w:rPr>
        <w:t>Целевые индикаторы и  показатели 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6658A4" w:rsidRPr="006658A4" w:rsidTr="006658A4">
        <w:trPr>
          <w:trHeight w:val="20"/>
        </w:trPr>
        <w:tc>
          <w:tcPr>
            <w:tcW w:w="426" w:type="dxa"/>
            <w:vMerge w:val="restart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268" w:type="dxa"/>
            <w:vMerge w:val="restart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проектов</w:t>
            </w:r>
          </w:p>
        </w:tc>
        <w:tc>
          <w:tcPr>
            <w:tcW w:w="425" w:type="dxa"/>
            <w:vMerge w:val="restart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</w:t>
            </w:r>
            <w:proofErr w:type="gramStart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змер</w:t>
            </w:r>
            <w:proofErr w:type="spellEnd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5" w:type="dxa"/>
            <w:vMerge w:val="restart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969" w:type="dxa"/>
            <w:gridSpan w:val="7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68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(приобретение) жилья  для жителей сельских поселений Муниципального района</w:t>
            </w:r>
          </w:p>
        </w:tc>
        <w:tc>
          <w:tcPr>
            <w:tcW w:w="425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</w:t>
            </w:r>
            <w:proofErr w:type="gramStart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6336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738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(приобретение) жилых помещений в сельских поселениях Муниципального района для обеспечения жильем молодых семей  и  молодых специалистов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</w:t>
            </w:r>
            <w:proofErr w:type="gramStart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3279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381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Реконструкция общеобразовательных учреждений 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68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Здание фельдшерско-акушерских пунктов и офисов врача  общей практики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 учреждений культурно-досугового типа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2268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плоскостных спортивных сооружений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2268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распределительных газопроводов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4,8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1,6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3,2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2268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локальных сетей водоснабжения: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8.1.</w:t>
            </w:r>
          </w:p>
        </w:tc>
        <w:tc>
          <w:tcPr>
            <w:tcW w:w="2268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строительство водоводов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proofErr w:type="gramStart"/>
            <w:r w:rsidRPr="006658A4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Км</w:t>
            </w:r>
            <w:proofErr w:type="gramEnd"/>
            <w:r w:rsidRPr="006658A4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.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8,4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2,8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5,6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2268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проекта комплексного обустройства площадки под компактную жилищную застройку в   сельских поселениях</w:t>
            </w:r>
          </w:p>
        </w:tc>
        <w:tc>
          <w:tcPr>
            <w:tcW w:w="425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Ед. </w:t>
            </w:r>
          </w:p>
        </w:tc>
        <w:tc>
          <w:tcPr>
            <w:tcW w:w="425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10</w:t>
            </w:r>
          </w:p>
        </w:tc>
        <w:tc>
          <w:tcPr>
            <w:tcW w:w="2268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658A4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грантовую</w:t>
            </w:r>
            <w:proofErr w:type="spellEnd"/>
            <w:r w:rsidRPr="006658A4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 поддержку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Ед. </w:t>
            </w:r>
          </w:p>
        </w:tc>
        <w:tc>
          <w:tcPr>
            <w:tcW w:w="425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0 </w:t>
            </w:r>
          </w:p>
        </w:tc>
      </w:tr>
    </w:tbl>
    <w:p w:rsidR="00DE380D" w:rsidRPr="00DE380D" w:rsidRDefault="00DE380D" w:rsidP="00DE38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58A4" w:rsidRPr="007E4387" w:rsidRDefault="006658A4" w:rsidP="006658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6658A4" w:rsidRPr="007E4387" w:rsidRDefault="006658A4" w:rsidP="006658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658A4" w:rsidRPr="007E4387" w:rsidRDefault="006658A4" w:rsidP="006658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658A4" w:rsidRPr="007E4387" w:rsidRDefault="006658A4" w:rsidP="006658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462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04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658A4" w:rsidRDefault="006658A4" w:rsidP="006658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58A4">
        <w:rPr>
          <w:rFonts w:ascii="Times New Roman" w:eastAsia="Calibri" w:hAnsi="Times New Roman" w:cs="Times New Roman"/>
          <w:b/>
          <w:sz w:val="12"/>
          <w:szCs w:val="12"/>
        </w:rPr>
        <w:t xml:space="preserve">Реализация мероприятий по обеспечению объектами </w:t>
      </w:r>
      <w:proofErr w:type="gramStart"/>
      <w:r w:rsidRPr="006658A4">
        <w:rPr>
          <w:rFonts w:ascii="Times New Roman" w:eastAsia="Calibri" w:hAnsi="Times New Roman" w:cs="Times New Roman"/>
          <w:b/>
          <w:sz w:val="12"/>
          <w:szCs w:val="12"/>
        </w:rPr>
        <w:t>социальной</w:t>
      </w:r>
      <w:proofErr w:type="gramEnd"/>
      <w:r w:rsidRPr="006658A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845357" w:rsidRPr="006658A4" w:rsidRDefault="006658A4" w:rsidP="006658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и</w:t>
      </w:r>
      <w:r w:rsidRPr="006658A4">
        <w:rPr>
          <w:rFonts w:ascii="Times New Roman" w:eastAsia="Calibri" w:hAnsi="Times New Roman" w:cs="Times New Roman"/>
          <w:b/>
          <w:sz w:val="12"/>
          <w:szCs w:val="12"/>
        </w:rPr>
        <w:t>нфраструктуры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658A4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сельских поселений Муниципального района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567"/>
        <w:gridCol w:w="567"/>
        <w:gridCol w:w="567"/>
        <w:gridCol w:w="567"/>
        <w:gridCol w:w="567"/>
        <w:gridCol w:w="567"/>
        <w:gridCol w:w="516"/>
        <w:gridCol w:w="476"/>
      </w:tblGrid>
      <w:tr w:rsidR="006658A4" w:rsidRPr="006658A4" w:rsidTr="006658A4">
        <w:trPr>
          <w:trHeight w:val="20"/>
        </w:trPr>
        <w:tc>
          <w:tcPr>
            <w:tcW w:w="42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Един</w:t>
            </w:r>
            <w:proofErr w:type="gramStart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proofErr w:type="gramEnd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змер</w:t>
            </w:r>
            <w:proofErr w:type="spellEnd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827" w:type="dxa"/>
            <w:gridSpan w:val="7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1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7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4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1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7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общеобразовательных учреждений - всего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Уч.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7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47120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24560</w:t>
            </w:r>
          </w:p>
        </w:tc>
        <w:tc>
          <w:tcPr>
            <w:tcW w:w="47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22560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Здание фельдшерско-акушерских пунктов и офисов врача общей практики - всего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7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697,94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697,94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7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учреждений культурно-досугового типа - всего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Пос</w:t>
            </w:r>
            <w:proofErr w:type="gramStart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gramEnd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ест</w:t>
            </w:r>
            <w:proofErr w:type="spellEnd"/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7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33580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1260</w:t>
            </w:r>
          </w:p>
        </w:tc>
        <w:tc>
          <w:tcPr>
            <w:tcW w:w="47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32320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спортивных сооружений - всего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Кв.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12100</w:t>
            </w:r>
          </w:p>
        </w:tc>
        <w:tc>
          <w:tcPr>
            <w:tcW w:w="476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2420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019,9735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51,1185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28,855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5980</w:t>
            </w:r>
          </w:p>
        </w:tc>
        <w:tc>
          <w:tcPr>
            <w:tcW w:w="476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11960</w:t>
            </w:r>
          </w:p>
        </w:tc>
      </w:tr>
      <w:tr w:rsidR="006658A4" w:rsidRPr="006658A4" w:rsidTr="006658A4">
        <w:trPr>
          <w:trHeight w:val="20"/>
        </w:trPr>
        <w:tc>
          <w:tcPr>
            <w:tcW w:w="42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58A4" w:rsidRPr="007E4387" w:rsidRDefault="006658A4" w:rsidP="006658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№3</w:t>
      </w:r>
    </w:p>
    <w:p w:rsidR="006658A4" w:rsidRPr="007E4387" w:rsidRDefault="006658A4" w:rsidP="006658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658A4" w:rsidRPr="007E4387" w:rsidRDefault="006658A4" w:rsidP="006658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658A4" w:rsidRPr="007E4387" w:rsidRDefault="006658A4" w:rsidP="006658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462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04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6658A4" w:rsidRDefault="006658A4" w:rsidP="006658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58A4">
        <w:rPr>
          <w:rFonts w:ascii="Times New Roman" w:eastAsia="Calibri" w:hAnsi="Times New Roman" w:cs="Times New Roman"/>
          <w:b/>
          <w:sz w:val="12"/>
          <w:szCs w:val="12"/>
        </w:rPr>
        <w:t>Объемы и источники финансирования мероприятий Программы в 2014-2020 годах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55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 Программы</w:t>
            </w:r>
          </w:p>
        </w:tc>
        <w:tc>
          <w:tcPr>
            <w:tcW w:w="155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4678" w:type="dxa"/>
            <w:gridSpan w:val="8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 (тыс. руб.)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969" w:type="dxa"/>
            <w:gridSpan w:val="7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</w:t>
            </w:r>
            <w:proofErr w:type="spellStart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. по годам реализации Программы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014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015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016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017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020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(приобретение) жилья для граждан, молодых семей и молодых специалистов, проживающих в сельских поселениях Муниципального района – всего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67 649,242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212,700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759,836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724,646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052,060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18 545,749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271,156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125,821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877,616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271,156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22 439,394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076,104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482,493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804,693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076,104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3 280,576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160,640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177,599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42,337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000,000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23 383,523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704,800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973,923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704,800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 том числе:                      Строительство (приобретение) жилья  в сельских поселениях Муниципального района для молодых семей и молодых специалисто</w:t>
            </w:r>
            <w:proofErr w:type="gramStart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в–</w:t>
            </w:r>
            <w:proofErr w:type="gramEnd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24 497,230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803,200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300,111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290,719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803,200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8 762,682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207,066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457,954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890,596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207,066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7 850,834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565,014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339,122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381,684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565,014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1 011,761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290,160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113,002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18,439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290,160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6 871,953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740,960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390,033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740,960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  общеобразовательных учреждений – всего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47 120,000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24 560,000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14 140,000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370,000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770,000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18 800,000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800,000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000,000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14 140,000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370,000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770,000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Здание фельдшерско-акушерских пунктов и офисов врача общей практик</w:t>
            </w:r>
            <w:proofErr w:type="gramStart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и–</w:t>
            </w:r>
            <w:proofErr w:type="gramEnd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697,940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697,940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697,940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697,940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 учреждений культурно-досугового типа</w:t>
            </w:r>
            <w:proofErr w:type="gramStart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х–</w:t>
            </w:r>
            <w:proofErr w:type="gramEnd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33 580,000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1 260,000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32 320,000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10 070,000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380,000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690,000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 xml:space="preserve">- региональный бюджет </w:t>
            </w: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lastRenderedPageBreak/>
              <w:t>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13 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490,00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910,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10 070,000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380,000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690,000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плоскостных спортивных сооружени</w:t>
            </w:r>
            <w:proofErr w:type="gramStart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й–</w:t>
            </w:r>
            <w:proofErr w:type="gramEnd"/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18 019,97350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51,11850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28,855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5 980,000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11 960,000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380,00000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590,000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160,00000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390,000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770,000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99,97350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51,11850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28,855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380,00000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790,000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590,000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распределительных сетей газопровода - всего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20 150,000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6 050,000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020,000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030,000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8 030,000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670,000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360,000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6 050,000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020,000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030,000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локальных сетей водоснабжения – всего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36 530,000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10 960,000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650,000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310,000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14 580,000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860,000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720,000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10 960,000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650,000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310,000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проектов комплексного  обустройства площадок под компактную жилищную застройку  – всего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21 248,37749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1 155,51853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20092,85896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047,83000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19047,83000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200,54749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155,51853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1045,02896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проектов местных инициатив граждан, проживающих на территории сельских поселений Муниципального района – всего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3 989,98192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3 989,98192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028,35192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028,35192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961,63000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6658A4"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961,630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992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Реализации проектов (мероприятий) </w:t>
            </w: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 поощрению и популяризации достижений в развитии сельских поселений Муниципального района - всего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 xml:space="preserve">- федеральный бюджет  (прогноз) 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900,000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450,000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1 200,000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600,000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</w:tr>
      <w:tr w:rsidR="006658A4" w:rsidRPr="006658A4" w:rsidTr="00140906">
        <w:trPr>
          <w:trHeight w:val="20"/>
        </w:trPr>
        <w:tc>
          <w:tcPr>
            <w:tcW w:w="284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900,000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450,000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450,000</w:t>
            </w:r>
          </w:p>
        </w:tc>
      </w:tr>
      <w:tr w:rsidR="006658A4" w:rsidRPr="006658A4" w:rsidTr="00140906">
        <w:trPr>
          <w:trHeight w:val="20"/>
        </w:trPr>
        <w:tc>
          <w:tcPr>
            <w:tcW w:w="1276" w:type="dxa"/>
            <w:gridSpan w:val="2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всем мероприятиям Программы</w:t>
            </w: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709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251 985,51491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28 409,31895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37 852,69496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2 724,64600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997,94000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328,85500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52 490,00000</w:t>
            </w:r>
          </w:p>
        </w:tc>
        <w:tc>
          <w:tcPr>
            <w:tcW w:w="567" w:type="dxa"/>
            <w:vMerge w:val="restart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129 182,06000</w:t>
            </w:r>
          </w:p>
        </w:tc>
      </w:tr>
      <w:tr w:rsidR="006658A4" w:rsidRPr="006658A4" w:rsidTr="00140906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709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658A4" w:rsidRPr="006658A4" w:rsidTr="00140906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федеральный бюджет  (прогноз)</w:t>
            </w:r>
          </w:p>
        </w:tc>
        <w:tc>
          <w:tcPr>
            <w:tcW w:w="709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045,74900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271,15600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125,82100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877,61600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660,00000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111,15600</w:t>
            </w:r>
          </w:p>
        </w:tc>
      </w:tr>
      <w:tr w:rsidR="006658A4" w:rsidRPr="006658A4" w:rsidTr="00140906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709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657,22400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076,10400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530,32300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804,69300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810,00000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436,10400</w:t>
            </w:r>
          </w:p>
        </w:tc>
      </w:tr>
      <w:tr w:rsidR="006658A4" w:rsidRPr="006658A4" w:rsidTr="00140906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709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437,38891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395,62895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222,62796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42,33700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997,94000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328,85500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360,00000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090,00000</w:t>
            </w:r>
          </w:p>
        </w:tc>
      </w:tr>
      <w:tr w:rsidR="006658A4" w:rsidRPr="006658A4" w:rsidTr="00140906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бюджет МО</w:t>
            </w:r>
          </w:p>
        </w:tc>
        <w:tc>
          <w:tcPr>
            <w:tcW w:w="70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6658A4" w:rsidRPr="006658A4" w:rsidTr="00140906">
        <w:trPr>
          <w:trHeight w:val="20"/>
        </w:trPr>
        <w:tc>
          <w:tcPr>
            <w:tcW w:w="1276" w:type="dxa"/>
            <w:gridSpan w:val="2"/>
            <w:vMerge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709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845,15300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666,43000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973,92300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6658A4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660,00000</w:t>
            </w:r>
          </w:p>
        </w:tc>
        <w:tc>
          <w:tcPr>
            <w:tcW w:w="567" w:type="dxa"/>
            <w:hideMark/>
          </w:tcPr>
          <w:p w:rsidR="006658A4" w:rsidRPr="006658A4" w:rsidRDefault="00140906" w:rsidP="006658A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  <w:r w:rsidR="006658A4" w:rsidRPr="006658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544,80000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02A4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02A4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</w:t>
      </w:r>
    </w:p>
    <w:p w:rsidR="000C02A4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02A4">
        <w:rPr>
          <w:rFonts w:ascii="Times New Roman" w:eastAsia="Calibri" w:hAnsi="Times New Roman" w:cs="Times New Roman"/>
          <w:b/>
          <w:sz w:val="12"/>
          <w:szCs w:val="12"/>
        </w:rPr>
        <w:t>о результатах публичных слушаний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C02A4">
        <w:rPr>
          <w:rFonts w:ascii="Times New Roman" w:eastAsia="Calibri" w:hAnsi="Times New Roman" w:cs="Times New Roman"/>
          <w:b/>
          <w:sz w:val="12"/>
          <w:szCs w:val="12"/>
        </w:rPr>
        <w:t>в  сельском  поселении  Воротнее</w:t>
      </w:r>
    </w:p>
    <w:p w:rsidR="000C02A4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02A4">
        <w:rPr>
          <w:rFonts w:ascii="Times New Roman" w:eastAsia="Calibri" w:hAnsi="Times New Roman" w:cs="Times New Roman"/>
          <w:b/>
          <w:sz w:val="12"/>
          <w:szCs w:val="12"/>
        </w:rPr>
        <w:t xml:space="preserve">  муниципального  района  Сергиевский Самарской области по вопросу предоставления разрешения </w:t>
      </w:r>
      <w:proofErr w:type="gramStart"/>
      <w:r w:rsidRPr="000C02A4">
        <w:rPr>
          <w:rFonts w:ascii="Times New Roman" w:eastAsia="Calibri" w:hAnsi="Times New Roman" w:cs="Times New Roman"/>
          <w:b/>
          <w:sz w:val="12"/>
          <w:szCs w:val="12"/>
        </w:rPr>
        <w:t>на</w:t>
      </w:r>
      <w:proofErr w:type="gramEnd"/>
      <w:r w:rsidRPr="000C02A4">
        <w:rPr>
          <w:rFonts w:ascii="Times New Roman" w:eastAsia="Calibri" w:hAnsi="Times New Roman" w:cs="Times New Roman"/>
          <w:b/>
          <w:sz w:val="12"/>
          <w:szCs w:val="12"/>
        </w:rPr>
        <w:t xml:space="preserve"> условно разрешенный</w:t>
      </w:r>
    </w:p>
    <w:p w:rsidR="000C02A4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02A4">
        <w:rPr>
          <w:rFonts w:ascii="Times New Roman" w:eastAsia="Calibri" w:hAnsi="Times New Roman" w:cs="Times New Roman"/>
          <w:b/>
          <w:sz w:val="12"/>
          <w:szCs w:val="12"/>
        </w:rPr>
        <w:t xml:space="preserve"> вид использования земельного участка, расположенного по адресу: Самарская область, муниципальный район Сергиевский, 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02A4">
        <w:rPr>
          <w:rFonts w:ascii="Times New Roman" w:eastAsia="Calibri" w:hAnsi="Times New Roman" w:cs="Times New Roman"/>
          <w:b/>
          <w:sz w:val="12"/>
          <w:szCs w:val="12"/>
        </w:rPr>
        <w:t>с Воротнее, ул.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0C02A4">
        <w:rPr>
          <w:rFonts w:ascii="Times New Roman" w:eastAsia="Calibri" w:hAnsi="Times New Roman" w:cs="Times New Roman"/>
          <w:b/>
          <w:sz w:val="12"/>
          <w:szCs w:val="12"/>
        </w:rPr>
        <w:t>Школьная</w:t>
      </w:r>
      <w:proofErr w:type="gramEnd"/>
      <w:r w:rsidRPr="000C02A4">
        <w:rPr>
          <w:rFonts w:ascii="Times New Roman" w:eastAsia="Calibri" w:hAnsi="Times New Roman" w:cs="Times New Roman"/>
          <w:b/>
          <w:sz w:val="12"/>
          <w:szCs w:val="12"/>
        </w:rPr>
        <w:t>, кадастровый номер 63:31:1707003:326 от 10 мая  2017 года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20.04.2017 года по 10.05.2017 года.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– 446522, Самарская область, муниципальный район Сергиевский, с. Воротнее, пер. Почтовый, д.5.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 – Постановление Главы сельского поселения Воротнее муниципального района Сергиевский Самарской области №1 от 17.04.2017 г.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 Воротнее,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Школьная, кадастровый номер 63:31:1707003:326», </w:t>
      </w:r>
      <w:proofErr w:type="gramStart"/>
      <w:r w:rsidRPr="000C02A4">
        <w:rPr>
          <w:rFonts w:ascii="Times New Roman" w:eastAsia="Calibri" w:hAnsi="Times New Roman" w:cs="Times New Roman"/>
          <w:sz w:val="12"/>
          <w:szCs w:val="12"/>
        </w:rPr>
        <w:t>опубликованное</w:t>
      </w:r>
      <w:proofErr w:type="gramEnd"/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 в газете «Сергиевский вестник» от 20 апреля 2017 г. №19(202).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предоставления разрешения на условно разрешенный вид использования земельного участка  - «размещение объектов розничной торговли», расположенного по адресу: Самарская область, муниципальный район Сергиевский, с Воротнее,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Школьная, кадастровый номер 63:31:1707003:326, общей площадью 78 </w:t>
      </w:r>
      <w:proofErr w:type="spellStart"/>
      <w:r w:rsidRPr="000C02A4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0C02A4">
        <w:rPr>
          <w:rFonts w:ascii="Times New Roman" w:eastAsia="Calibri" w:hAnsi="Times New Roman" w:cs="Times New Roman"/>
          <w:sz w:val="12"/>
          <w:szCs w:val="12"/>
        </w:rPr>
        <w:t>. (далее – вопрос предоставления разрешения).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сельского поселения Воротнее муниципального района Сергиевский Самарской области по вопросу предоставления разрешения, проведено – 26.04.2017 года в 18:00, по адресу: 446522, Самарская область, муниципальный район Сергиевский, с. Воротнее, пер. Почтовый, д.5 (приняли участие 7 человек).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вопросу предоставления разрешения,  внесли в протокол публичных слушаний 4 (четыре) человека.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сельского поселения Воротнее муниципального района Сергиевский Самарской области и иными заинтересованными лицами, по вопросу предоставления разрешения: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слушаний, высказали  2 (два) человека.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вопросу предоставления разрешения,  не высказаны.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вопросу предоставления разрешения,  рекомендуется: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предоставить разрешение  на условно разрешенный вид использования земельного участка - «размещение объектов розничной торговли», расположенного по адресу: Самарская область, муниципальный район Сергиевский, с Воротнее,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Школьная, кадастровый номер 63:31:1707003:326, общей площадью 78 </w:t>
      </w:r>
      <w:proofErr w:type="spellStart"/>
      <w:r w:rsidRPr="000C02A4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0C02A4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А.И. </w:t>
      </w:r>
      <w:proofErr w:type="spellStart"/>
      <w:r w:rsidRPr="000C02A4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0C02A4" w:rsidRPr="00B74316" w:rsidRDefault="000C02A4" w:rsidP="000C02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C02A4" w:rsidRPr="00B74316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C02A4" w:rsidRPr="00B74316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C02A4" w:rsidRPr="00B74316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02A4" w:rsidRPr="00B74316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C02A4" w:rsidRPr="00B74316" w:rsidRDefault="000C02A4" w:rsidP="000C02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04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№464</w:t>
      </w:r>
    </w:p>
    <w:p w:rsidR="000C02A4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02A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к постановлению администрации муниципального района Сергиевский </w:t>
      </w:r>
    </w:p>
    <w:p w:rsidR="000C02A4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02A4">
        <w:rPr>
          <w:rFonts w:ascii="Times New Roman" w:eastAsia="Calibri" w:hAnsi="Times New Roman" w:cs="Times New Roman"/>
          <w:b/>
          <w:sz w:val="12"/>
          <w:szCs w:val="12"/>
        </w:rPr>
        <w:t>№ 1429 от 14.10.2014г. «Об утверждении муниципальной программы «Защита населения и территорий</w:t>
      </w:r>
    </w:p>
    <w:p w:rsidR="000C02A4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02A4">
        <w:rPr>
          <w:rFonts w:ascii="Times New Roman" w:eastAsia="Calibri" w:hAnsi="Times New Roman" w:cs="Times New Roman"/>
          <w:b/>
          <w:sz w:val="12"/>
          <w:szCs w:val="12"/>
        </w:rPr>
        <w:t xml:space="preserve"> от чрезвычайных ситуаций природного и техногенного характера, обеспечение пожарной безопасности на территории 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02A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2015-2017гг»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5C38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Уставом муниципального района Сергиевский, в целях уточнения объемов финансирования </w:t>
      </w:r>
    </w:p>
    <w:p w:rsidR="000C02A4" w:rsidRDefault="000C02A4" w:rsidP="00935C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lastRenderedPageBreak/>
        <w:t>проводимых программных мероприятий, администрация муниципального района Сергиевский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C02A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 1429 от 14.10.2014г.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2015-2017гг» (далее - Программа) следующего содержания: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0C02A4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«Предельный объем средств на реализацию программы  с разбивкой по годам и источники финансирования» слова «6469,50098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02A4">
        <w:rPr>
          <w:rFonts w:ascii="Times New Roman" w:eastAsia="Calibri" w:hAnsi="Times New Roman" w:cs="Times New Roman"/>
          <w:sz w:val="12"/>
          <w:szCs w:val="12"/>
        </w:rPr>
        <w:t>руб.» заменить словами «6684,26998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02A4">
        <w:rPr>
          <w:rFonts w:ascii="Times New Roman" w:eastAsia="Calibri" w:hAnsi="Times New Roman" w:cs="Times New Roman"/>
          <w:sz w:val="12"/>
          <w:szCs w:val="12"/>
        </w:rPr>
        <w:t>руб.», слова «2017 г – 3225,89545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C02A4">
        <w:rPr>
          <w:rFonts w:ascii="Times New Roman" w:eastAsia="Calibri" w:hAnsi="Times New Roman" w:cs="Times New Roman"/>
          <w:sz w:val="12"/>
          <w:szCs w:val="12"/>
        </w:rPr>
        <w:t>руб</w:t>
      </w:r>
      <w:proofErr w:type="spellEnd"/>
      <w:r w:rsidRPr="000C02A4">
        <w:rPr>
          <w:rFonts w:ascii="Times New Roman" w:eastAsia="Calibri" w:hAnsi="Times New Roman" w:cs="Times New Roman"/>
          <w:sz w:val="12"/>
          <w:szCs w:val="12"/>
        </w:rPr>
        <w:t>» заменить словами «2017г – 3440,66445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C02A4">
        <w:rPr>
          <w:rFonts w:ascii="Times New Roman" w:eastAsia="Calibri" w:hAnsi="Times New Roman" w:cs="Times New Roman"/>
          <w:sz w:val="12"/>
          <w:szCs w:val="12"/>
        </w:rPr>
        <w:t>руб</w:t>
      </w:r>
      <w:proofErr w:type="spellEnd"/>
      <w:r w:rsidRPr="000C02A4">
        <w:rPr>
          <w:rFonts w:ascii="Times New Roman" w:eastAsia="Calibri" w:hAnsi="Times New Roman" w:cs="Times New Roman"/>
          <w:sz w:val="12"/>
          <w:szCs w:val="12"/>
        </w:rPr>
        <w:t>».</w:t>
      </w:r>
      <w:proofErr w:type="gramEnd"/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0C02A4">
        <w:rPr>
          <w:rFonts w:ascii="Times New Roman" w:eastAsia="Calibri" w:hAnsi="Times New Roman" w:cs="Times New Roman"/>
          <w:sz w:val="12"/>
          <w:szCs w:val="12"/>
        </w:rPr>
        <w:t>В разделе VI Программы «Ресурсное обеспечение Программы» слова «6469,50098 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02A4">
        <w:rPr>
          <w:rFonts w:ascii="Times New Roman" w:eastAsia="Calibri" w:hAnsi="Times New Roman" w:cs="Times New Roman"/>
          <w:sz w:val="12"/>
          <w:szCs w:val="12"/>
        </w:rPr>
        <w:t>руб.» заменить словами «6684,26998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C02A4">
        <w:rPr>
          <w:rFonts w:ascii="Times New Roman" w:eastAsia="Calibri" w:hAnsi="Times New Roman" w:cs="Times New Roman"/>
          <w:sz w:val="12"/>
          <w:szCs w:val="12"/>
        </w:rPr>
        <w:t>руб</w:t>
      </w:r>
      <w:proofErr w:type="spellEnd"/>
      <w:r w:rsidRPr="000C02A4">
        <w:rPr>
          <w:rFonts w:ascii="Times New Roman" w:eastAsia="Calibri" w:hAnsi="Times New Roman" w:cs="Times New Roman"/>
          <w:sz w:val="12"/>
          <w:szCs w:val="12"/>
        </w:rPr>
        <w:t>», слова «2017 г – 3225,89545 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C02A4">
        <w:rPr>
          <w:rFonts w:ascii="Times New Roman" w:eastAsia="Calibri" w:hAnsi="Times New Roman" w:cs="Times New Roman"/>
          <w:sz w:val="12"/>
          <w:szCs w:val="12"/>
        </w:rPr>
        <w:t>руб</w:t>
      </w:r>
      <w:proofErr w:type="spellEnd"/>
      <w:r w:rsidRPr="000C02A4">
        <w:rPr>
          <w:rFonts w:ascii="Times New Roman" w:eastAsia="Calibri" w:hAnsi="Times New Roman" w:cs="Times New Roman"/>
          <w:sz w:val="12"/>
          <w:szCs w:val="12"/>
        </w:rPr>
        <w:t>» заменить словами «2017г – 3440,66445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C02A4">
        <w:rPr>
          <w:rFonts w:ascii="Times New Roman" w:eastAsia="Calibri" w:hAnsi="Times New Roman" w:cs="Times New Roman"/>
          <w:sz w:val="12"/>
          <w:szCs w:val="12"/>
        </w:rPr>
        <w:t>руб</w:t>
      </w:r>
      <w:proofErr w:type="spellEnd"/>
      <w:r w:rsidRPr="000C02A4">
        <w:rPr>
          <w:rFonts w:ascii="Times New Roman" w:eastAsia="Calibri" w:hAnsi="Times New Roman" w:cs="Times New Roman"/>
          <w:sz w:val="12"/>
          <w:szCs w:val="12"/>
        </w:rPr>
        <w:t>».</w:t>
      </w:r>
      <w:proofErr w:type="gramEnd"/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1.3. Приложение №1 к Программе изложить в редакции согласно Приложению №1 к настоящему постановлению.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</w:t>
      </w:r>
      <w:proofErr w:type="gramStart"/>
      <w:r w:rsidRPr="000C02A4">
        <w:rPr>
          <w:rFonts w:ascii="Times New Roman" w:eastAsia="Calibri" w:hAnsi="Times New Roman" w:cs="Times New Roman"/>
          <w:sz w:val="12"/>
          <w:szCs w:val="12"/>
        </w:rPr>
        <w:t>вест-ник</w:t>
      </w:r>
      <w:proofErr w:type="gramEnd"/>
      <w:r w:rsidRPr="000C02A4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C02A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proofErr w:type="spellStart"/>
      <w:r w:rsidRPr="000C02A4">
        <w:rPr>
          <w:rFonts w:ascii="Times New Roman" w:eastAsia="Calibri" w:hAnsi="Times New Roman" w:cs="Times New Roman"/>
          <w:sz w:val="12"/>
          <w:szCs w:val="12"/>
        </w:rPr>
        <w:t>Заболотина</w:t>
      </w:r>
      <w:proofErr w:type="spellEnd"/>
      <w:r w:rsidRPr="000C02A4">
        <w:rPr>
          <w:rFonts w:ascii="Times New Roman" w:eastAsia="Calibri" w:hAnsi="Times New Roman" w:cs="Times New Roman"/>
          <w:sz w:val="12"/>
          <w:szCs w:val="12"/>
        </w:rPr>
        <w:t xml:space="preserve"> С.Г.</w:t>
      </w:r>
    </w:p>
    <w:p w:rsidR="00935C38" w:rsidRDefault="00935C38" w:rsidP="000C02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C02A4" w:rsidRDefault="000C02A4" w:rsidP="000C02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02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02A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02A4" w:rsidRPr="007E4387" w:rsidRDefault="000C02A4" w:rsidP="000C02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0C02A4" w:rsidRPr="007E4387" w:rsidRDefault="000C02A4" w:rsidP="000C02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C02A4" w:rsidRPr="007E4387" w:rsidRDefault="000C02A4" w:rsidP="000C02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C02A4" w:rsidRPr="007E4387" w:rsidRDefault="000C02A4" w:rsidP="000C02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464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04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C02A4" w:rsidRPr="000C02A4" w:rsidRDefault="000C02A4" w:rsidP="000C02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02A4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74"/>
        <w:gridCol w:w="2379"/>
        <w:gridCol w:w="993"/>
        <w:gridCol w:w="567"/>
        <w:gridCol w:w="567"/>
        <w:gridCol w:w="567"/>
        <w:gridCol w:w="567"/>
        <w:gridCol w:w="1417"/>
      </w:tblGrid>
      <w:tr w:rsidR="000C02A4" w:rsidRPr="000C02A4" w:rsidTr="00D60E73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Сроки и объемы проводимых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0C02A4" w:rsidRPr="000C02A4" w:rsidTr="00D60E73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Период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02A4" w:rsidRPr="000C02A4" w:rsidTr="00D60E73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02A4" w:rsidRPr="000C02A4" w:rsidTr="000C02A4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D60E73" w:rsidP="00D60E73">
            <w:pPr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="000C02A4"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Организационные мероприятия по повышению уровня противопожарной защиты объектов инфраструктуры, предупреждения чрезвычайных ситуаций, гражданской обороны</w:t>
            </w:r>
          </w:p>
        </w:tc>
      </w:tr>
      <w:tr w:rsidR="000C02A4" w:rsidRPr="000C02A4" w:rsidTr="00D60E7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D60E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анализа складывающейся оперативной обстановки с пожарами, гибелью и травматизмом людей, материальных потерь от пожаров,  чрезвычайными ситуациями  на  территории муниципального района Сергиевский, выявление  причин  и условий, способствующих возникновению пожаров. Определение на базе ежегодного  мониторинга приоритетных мероприятий по  обеспечению 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0C02A4" w:rsidRPr="000C02A4" w:rsidTr="00D60E7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D60E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анализа имеющейся      нормативной правовой  базы  администрации муниципального района Сергиевский в сфере обеспечения пожарной</w:t>
            </w:r>
            <w:r w:rsidR="00D60E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безопасности, гражданской обороны, предотвращения чрезвычайных ситуаций с последующей разработкой и утверждением нормативно-правовых  актов в области обеспечения 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Правовое управление, 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0C02A4" w:rsidRPr="000C02A4" w:rsidTr="00D60E7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 и согласование Расписания выезда подразделений пожарной охраны на тушение пожаров в муниципальном районе Сергиевский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0C02A4" w:rsidRPr="000C02A4" w:rsidTr="000C02A4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D60E73" w:rsidP="00D60E73">
            <w:pPr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 </w:t>
            </w:r>
            <w:r w:rsidR="000C02A4"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Информационно-методическое обеспечение мероприятий в области гражданской обороны,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C02A4"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0C02A4" w:rsidRPr="000C02A4" w:rsidTr="00D60E7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Освещение   в    средствах массовой информации мероприятий по противопожарной  тематике, гражданской обороны, защиты населения и территорий от чрезвычайных ситуаций, безопасности людей на водных объектах (Публикации информационных материалов по соответствующей тематике в печатных СМИ).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ситуациям, Организационное управление   администрации муниципального района Сергиевский</w:t>
            </w:r>
          </w:p>
        </w:tc>
      </w:tr>
      <w:tr w:rsidR="000C02A4" w:rsidRPr="000C02A4" w:rsidTr="00D60E7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 и  проведение учебно-методических сборов с  главами   городского, сельских поселений,    руководителями структурных  </w:t>
            </w: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подразделений,  руководителями муниципальных  предприятий и  организаций  по  вопросам 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0C02A4" w:rsidRPr="000C02A4" w:rsidTr="000C02A4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D60E73" w:rsidP="00D60E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3. </w:t>
            </w:r>
            <w:r w:rsidR="000C02A4"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повышению уровня противопожарной защиты, гражданской обороны,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C02A4"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 безопасности людей на водных объектах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D60E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пожарной безопасности органов местного самоуправления.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102,00000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65,00000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резерва материальных средств на ликвидацию чрезвычайных ситуаций:</w:t>
            </w: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 средств индивидуальной защиты (противогазов, респираторов, костюмов защиты);</w:t>
            </w: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 аварийных источников питания</w:t>
            </w: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0C02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Пищевая цистерна на легковом автоприцепе объемом 450 литров</w:t>
            </w: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ремонт дизель-генераторной станции ДГ-32</w:t>
            </w:r>
          </w:p>
          <w:p w:rsidR="000C02A4" w:rsidRPr="000C02A4" w:rsidRDefault="000C02A4" w:rsidP="00D60E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обеспечение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2015-2017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158,62400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843,45200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28,50000</w:t>
            </w: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60E73" w:rsidRPr="000C02A4" w:rsidRDefault="00D60E73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955,00000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обеспеченности пунктов временного размещения населения.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250,3800000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Укрепление материально-технической обеспеченности органа, специально уполномоченного на решение задач в области ГО, предупреждения и ликвидации ЧС, ЕДДС </w:t>
            </w:r>
            <w:proofErr w:type="spellStart"/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D60E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2016-2017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системы оповещения и управления эвакуацией людей при пожаре.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208,65951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219,09240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230,14715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пожарной сигнализации.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505,55490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530,8320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557,37338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3.7.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заправка огнетушителей.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49,00848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D60E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91,00224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111,85692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3.8.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безопасности жизнедеятельности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276,51150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3.9.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Огнезащитная обработка чердачных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196,94200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3.10.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противопожарных прегра</w:t>
            </w:r>
            <w:proofErr w:type="gramStart"/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д(</w:t>
            </w:r>
            <w:proofErr w:type="gramEnd"/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противопожарные двери)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63,71550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Испытание пожарных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Техническое обслуживание систем мониторинга, обработки и передачи данных о возгорании  (ПАК «Стрелец </w:t>
            </w:r>
            <w:proofErr w:type="gramStart"/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–М</w:t>
            </w:r>
            <w:proofErr w:type="gramEnd"/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ониторинг»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74,01800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Расчет размера вероятного вреда в результате аварии на ГТС пруда «</w:t>
            </w:r>
            <w:proofErr w:type="spellStart"/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Игонькин</w:t>
            </w:r>
            <w:proofErr w:type="spellEnd"/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», ГТС пруда «Крутой Дол».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503,60000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0C02A4" w:rsidRPr="000C02A4" w:rsidTr="00D60E73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1274,22689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1969,37864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02A4">
              <w:rPr>
                <w:rFonts w:ascii="Times New Roman" w:eastAsia="Calibri" w:hAnsi="Times New Roman" w:cs="Times New Roman"/>
                <w:sz w:val="12"/>
                <w:szCs w:val="12"/>
              </w:rPr>
              <w:t>3440,66445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4" w:rsidRPr="000C02A4" w:rsidRDefault="000C02A4" w:rsidP="000C02A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C02A4" w:rsidRPr="000C02A4" w:rsidRDefault="000C02A4" w:rsidP="000C02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0E73" w:rsidRPr="00B74316" w:rsidRDefault="00D60E73" w:rsidP="00D60E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D60E73" w:rsidRPr="00B74316" w:rsidRDefault="00D60E73" w:rsidP="00D60E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60E73" w:rsidRPr="00B74316" w:rsidRDefault="00D60E73" w:rsidP="00D60E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60E73" w:rsidRPr="00B74316" w:rsidRDefault="00D60E73" w:rsidP="00D60E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60E73" w:rsidRPr="00B74316" w:rsidRDefault="00D60E73" w:rsidP="00D60E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60E73" w:rsidRPr="00B74316" w:rsidRDefault="00D60E73" w:rsidP="00D60E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№465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0E7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60E73">
        <w:rPr>
          <w:rFonts w:ascii="Times New Roman" w:eastAsia="Calibri" w:hAnsi="Times New Roman" w:cs="Times New Roman"/>
          <w:b/>
          <w:sz w:val="12"/>
          <w:szCs w:val="12"/>
        </w:rPr>
        <w:t>к  постановлению администрации муниципального района Сергиевский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0E73">
        <w:rPr>
          <w:rFonts w:ascii="Times New Roman" w:eastAsia="Calibri" w:hAnsi="Times New Roman" w:cs="Times New Roman"/>
          <w:b/>
          <w:sz w:val="12"/>
          <w:szCs w:val="12"/>
        </w:rPr>
        <w:t>№ 1130 от 20.10.2016г. «Об утверждении муниципальной Программы «Модернизация и развитие автомобильных дорог общего пользования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60E73">
        <w:rPr>
          <w:rFonts w:ascii="Times New Roman" w:eastAsia="Calibri" w:hAnsi="Times New Roman" w:cs="Times New Roman"/>
          <w:b/>
          <w:sz w:val="12"/>
          <w:szCs w:val="12"/>
        </w:rPr>
        <w:t>местного значения в муниципальном районе Сергиевский Самарской области на 2017-2019 годы»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60E7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и развитие автомобильных дорог общего пользования местного значения в муниципальном районе Сергиевский</w:t>
      </w:r>
      <w:proofErr w:type="gramEnd"/>
      <w:r w:rsidRPr="00D60E73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на 2017-2019 годы», администрация муниципального района Сергиевский,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60E7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60E73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1130 от 20.10.2016 года «Об утверждении муниципальной Программы «Модернизация и развитие автомобильных дорог общего пользования местного значения в муниципальном районе Сергиевский Самарской области на 2017-2019 годы» (далее Программа) следующего содержания: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 xml:space="preserve">«Реализация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     реализации мероприятий </w:t>
      </w:r>
      <w:proofErr w:type="gramStart"/>
      <w:r w:rsidRPr="00D60E73">
        <w:rPr>
          <w:rFonts w:ascii="Times New Roman" w:eastAsia="Calibri" w:hAnsi="Times New Roman" w:cs="Times New Roman"/>
          <w:sz w:val="12"/>
          <w:szCs w:val="12"/>
        </w:rPr>
        <w:t>Программы</w:t>
      </w:r>
      <w:proofErr w:type="gramEnd"/>
      <w:r w:rsidRPr="00D60E73">
        <w:rPr>
          <w:rFonts w:ascii="Times New Roman" w:eastAsia="Calibri" w:hAnsi="Times New Roman" w:cs="Times New Roman"/>
          <w:sz w:val="12"/>
          <w:szCs w:val="12"/>
        </w:rPr>
        <w:t xml:space="preserve"> предусматриваемых на соответствующий финансовый год. Планируемый общий объем финансирования Программы составит: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13 851 484,72 рублей, в том числе: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-2017г. – 10 076 575,95 рублей: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4 282 441,88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2 772 106,29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3 022 027,78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-2018г. – 3 774 908,77 рублей: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3 774 908,77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-2019г. – 0,00 рублей: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0,00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рублей»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1.2. В Программе раздел «5.Объемы и источники финансирования муниципальной Программы» изложить в следующей редакции: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«5.  Объемы и источники финансирования муниципальной Программы.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     реализации мероприятий Программы, предусматриваемых на соответствующий финансовый год. Планируемый общий объем финансирования Программы составит: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13 851 484,72 рублей, в том числе: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-2017г. – 10 076 575,95 рублей: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4 282 441,88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2 772 106,29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3 022 027,78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-2018г. – 3 774 908,77 рублей: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3 774 908,77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-2019г. – 0,00 рублей: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0,00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рублей.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№1».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1.3. В Программе «Перечень программных мероприятий» изложить в редакции согласно Приложению №1 к настоящему постановлению.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60E7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60E7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D60E73" w:rsidRDefault="00D60E73" w:rsidP="00D60E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0E73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60E73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D60E73" w:rsidRPr="00D60E73" w:rsidRDefault="00D60E73" w:rsidP="00D60E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0E73" w:rsidRPr="007E4387" w:rsidRDefault="00D60E73" w:rsidP="00D60E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D60E73" w:rsidRPr="007E4387" w:rsidRDefault="00D60E73" w:rsidP="00D60E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D60E73" w:rsidRPr="007E4387" w:rsidRDefault="00D60E73" w:rsidP="00D60E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60E73" w:rsidRPr="007E4387" w:rsidRDefault="00D60E73" w:rsidP="00D60E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465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C02A4" w:rsidRPr="00D60E73" w:rsidRDefault="00D60E73" w:rsidP="00D60E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0E73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p w:rsidR="00D60E73" w:rsidRDefault="00D60E73" w:rsidP="00D60E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0E73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 автомобильных дорог общего пользования местного значения</w:t>
      </w:r>
    </w:p>
    <w:p w:rsidR="000C02A4" w:rsidRPr="00D60E73" w:rsidRDefault="00D60E73" w:rsidP="00D60E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0E73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 на 2017-2019 годы»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5"/>
        <w:gridCol w:w="405"/>
      </w:tblGrid>
      <w:tr w:rsidR="00D60E73" w:rsidRPr="00D60E73" w:rsidTr="005871D8">
        <w:trPr>
          <w:trHeight w:val="20"/>
        </w:trPr>
        <w:tc>
          <w:tcPr>
            <w:tcW w:w="284" w:type="dxa"/>
            <w:vMerge w:val="restart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528" w:type="dxa"/>
            <w:gridSpan w:val="13"/>
            <w:noWrap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D60E73" w:rsidRPr="00D60E73" w:rsidTr="005871D8">
        <w:trPr>
          <w:trHeight w:val="20"/>
        </w:trPr>
        <w:tc>
          <w:tcPr>
            <w:tcW w:w="284" w:type="dxa"/>
            <w:vMerge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701" w:type="dxa"/>
            <w:gridSpan w:val="4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1701" w:type="dxa"/>
            <w:gridSpan w:val="4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vMerge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</w:t>
            </w: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покрытием, в том числе: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1 836 320,33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1 836 320,33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988 192,83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848 127,50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701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 (за счет средств дорожного фонда)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988 192,83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988 192,83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988 192,83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701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848 127,50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848 127,50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848 127,50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домов, в том числе: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11 966 894,75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8 191 985,98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3 245 979,41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1 923 978,79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3 022 027,78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3 774 908,77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701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района)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7 020 888,18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3 245 979,41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3 245 979,41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3 774 908,77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701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4 946 006,57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4 946 006,57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1 923 978,79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3 022 027,78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701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поселения)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D60E73" w:rsidRPr="00D60E73" w:rsidRDefault="005871D8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Проверка</w:t>
            </w:r>
            <w:r w:rsidR="00D60E73"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достоверности определения сметной документации, в том числе: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701" w:type="dxa"/>
            <w:hideMark/>
          </w:tcPr>
          <w:p w:rsidR="00D60E73" w:rsidRPr="00D60E73" w:rsidRDefault="005871D8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Проверка</w:t>
            </w:r>
            <w:r w:rsidR="00D60E73"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достоверности определения сметной документации (за счет средств дорожного фонда)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1701" w:type="dxa"/>
            <w:hideMark/>
          </w:tcPr>
          <w:p w:rsidR="00D60E73" w:rsidRPr="00D60E73" w:rsidRDefault="005871D8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Проверка</w:t>
            </w:r>
            <w:r w:rsidR="00D60E73"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достоверности определения сметной документации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284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D60E73" w:rsidTr="005871D8">
        <w:trPr>
          <w:trHeight w:val="20"/>
        </w:trPr>
        <w:tc>
          <w:tcPr>
            <w:tcW w:w="1985" w:type="dxa"/>
            <w:gridSpan w:val="2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13 851 484,72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10 076 575,95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4 282 441,88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2 772 106,29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3 022 027,78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4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5" w:type="dxa"/>
            <w:hideMark/>
          </w:tcPr>
          <w:p w:rsidR="00D60E73" w:rsidRPr="00D60E73" w:rsidRDefault="00D60E73" w:rsidP="00D60E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0E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0C02A4" w:rsidRPr="000C02A4" w:rsidRDefault="000C02A4" w:rsidP="000C02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71D8" w:rsidRPr="00B74316" w:rsidRDefault="005871D8" w:rsidP="005871D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871D8" w:rsidRPr="00B74316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871D8" w:rsidRPr="00B74316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871D8" w:rsidRPr="00B74316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871D8" w:rsidRPr="00B74316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871D8" w:rsidRPr="00B74316" w:rsidRDefault="005871D8" w:rsidP="00587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№466</w:t>
      </w:r>
    </w:p>
    <w:p w:rsidR="005871D8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871D8">
        <w:rPr>
          <w:rFonts w:ascii="Times New Roman" w:eastAsia="Calibri" w:hAnsi="Times New Roman" w:cs="Times New Roman"/>
          <w:b/>
          <w:sz w:val="12"/>
          <w:szCs w:val="12"/>
        </w:rPr>
        <w:t xml:space="preserve">к  постановлению администрации муниципального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871D8">
        <w:rPr>
          <w:rFonts w:ascii="Times New Roman" w:eastAsia="Calibri" w:hAnsi="Times New Roman" w:cs="Times New Roman"/>
          <w:b/>
          <w:sz w:val="12"/>
          <w:szCs w:val="12"/>
        </w:rPr>
        <w:t xml:space="preserve">района Сергиевский 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>№ 1120 от 17.10.2016г.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5C3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 Федерации, Федеральным законом Российской Федерации от 6 октября 2003 года </w:t>
      </w:r>
    </w:p>
    <w:p w:rsidR="005871D8" w:rsidRPr="005871D8" w:rsidRDefault="005871D8" w:rsidP="00935C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871D8">
        <w:rPr>
          <w:rFonts w:ascii="Times New Roman" w:eastAsia="Calibri" w:hAnsi="Times New Roman" w:cs="Times New Roman"/>
          <w:sz w:val="12"/>
          <w:szCs w:val="12"/>
        </w:rPr>
        <w:lastRenderedPageBreak/>
        <w:t>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</w:t>
      </w:r>
      <w:proofErr w:type="gramEnd"/>
      <w:r w:rsidRPr="005871D8">
        <w:rPr>
          <w:rFonts w:ascii="Times New Roman" w:eastAsia="Calibri" w:hAnsi="Times New Roman" w:cs="Times New Roman"/>
          <w:sz w:val="12"/>
          <w:szCs w:val="12"/>
        </w:rPr>
        <w:t>», администрация муниципального района Сергиевский,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871D8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1120 от 17.10.2016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 (далее Программа) следующего содержания: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871D8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274 254 715,82  рублей, в том числе: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(прогноз) – 0,00 рублей: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2017 год – 0,00 рублей (прогноз)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2018 год – 0,00 рублей (прогноз)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2019 год – 0,00 рублей (прогноз)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221 393 971,63 рублей: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2017 год – 221 393 971,63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2019 год – 0,00 рублей (прогноз).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39 850 491,97 рублей: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2017 год – 33 807 604,97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2018 год – 3 042 887,00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2019 год – 3 000 000,00 рублей (прогноз).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13 010 252,22 рублей: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2017 год – 13 010 252,22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2019 год – 0,00 рублей (прогноз)».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871D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871D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5871D8" w:rsidRDefault="005871D8" w:rsidP="005871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871D8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71D8" w:rsidRPr="007E4387" w:rsidRDefault="005871D8" w:rsidP="005871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5871D8" w:rsidRPr="007E4387" w:rsidRDefault="005871D8" w:rsidP="005871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871D8" w:rsidRPr="007E4387" w:rsidRDefault="005871D8" w:rsidP="005871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871D8" w:rsidRPr="007E4387" w:rsidRDefault="005871D8" w:rsidP="005871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466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5871D8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 xml:space="preserve">"Реконструкция, строительство, ремонт и укрепление материально-технической базы </w:t>
      </w:r>
    </w:p>
    <w:p w:rsidR="005871D8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>учреждений культуры, здравоохранения, образования и административных зданий, ремонт прочих объектов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2017-2019 годы"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4"/>
        <w:gridCol w:w="15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71D8" w:rsidRPr="005871D8" w:rsidTr="005871D8">
        <w:trPr>
          <w:trHeight w:val="20"/>
        </w:trPr>
        <w:tc>
          <w:tcPr>
            <w:tcW w:w="334" w:type="dxa"/>
            <w:vMerge w:val="restart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509" w:type="dxa"/>
            <w:vMerge w:val="restart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67" w:type="dxa"/>
            <w:vMerge w:val="restart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701" w:type="dxa"/>
            <w:gridSpan w:val="3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701" w:type="dxa"/>
            <w:gridSpan w:val="3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gridSpan w:val="3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09" w:type="dxa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14 170 953,11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3 525 787,89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269 292,00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7 977 972,22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731 120,00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1 666 781,00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Ремонтно-восстановительные работы учреждений культуры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269 292,00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269 292,00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здания МАУК "МКДЦ" районного дома культуры "Дружба"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 </w:t>
            </w:r>
            <w:proofErr w:type="spellStart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7 977 972,22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7 977 972,22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проверки достоверности определения сметной стоимости по объектам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культуры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35 088,48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35 088,48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СДК </w:t>
            </w:r>
            <w:proofErr w:type="gramStart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731 120,00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731 120,00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сельского дома культуры, расположенного по адресу: </w:t>
            </w:r>
            <w:proofErr w:type="gramStart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Спасское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Центральная, 51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791 781,00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791 781,00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СДК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875 000,00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875 000,00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3 490 699,41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3 490 699,41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243 138 201,90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22 065 891,39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217 427 324,51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2 311 767,00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1 333 219,00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Ремонтно-восстановительные работы образовательных учреждений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4 407 764,99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772 351,48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33 314,51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2 268 880,00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1 333 219,00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образования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80 899,52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38 012,52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42 887,00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здания Сергиевской школы №1 под общеобразовательный центр </w:t>
            </w:r>
            <w:proofErr w:type="gramStart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228 835 800,00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11 441 790,00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217 394 010,00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9 813 737,39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9 813 737,39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11 913 280,81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8 215 925,69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3 697 355,12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Создание, организация деятельности и развитию многофункционального центра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3 819 482,00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122 126,88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3 697 355,12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7 543 286,65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7 543 286,65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509" w:type="dxa"/>
            <w:hideMark/>
          </w:tcPr>
          <w:p w:rsid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  <w:p w:rsidR="00935C38" w:rsidRPr="005871D8" w:rsidRDefault="00935C3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550 512,16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550 512,16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509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5 032 280,00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5 032 280,00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334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509" w:type="dxa"/>
            <w:hideMark/>
          </w:tcPr>
          <w:p w:rsid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и проведение работ по установке универсальной спортивной площадки для развития массового спорта в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Сергиевского района Самарской области</w:t>
            </w:r>
          </w:p>
          <w:p w:rsidR="00935C38" w:rsidRPr="005871D8" w:rsidRDefault="00935C3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5 032 280,00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5 032 280,00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5871D8" w:rsidRPr="005871D8" w:rsidTr="005871D8">
        <w:trPr>
          <w:trHeight w:val="20"/>
        </w:trPr>
        <w:tc>
          <w:tcPr>
            <w:tcW w:w="1843" w:type="dxa"/>
            <w:gridSpan w:val="2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274 254 715,82</w:t>
            </w:r>
          </w:p>
        </w:tc>
        <w:tc>
          <w:tcPr>
            <w:tcW w:w="5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33 807 604,97</w:t>
            </w:r>
          </w:p>
        </w:tc>
        <w:tc>
          <w:tcPr>
            <w:tcW w:w="5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221 393 971,63</w:t>
            </w:r>
          </w:p>
        </w:tc>
        <w:tc>
          <w:tcPr>
            <w:tcW w:w="5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13 010 252,22</w:t>
            </w:r>
          </w:p>
        </w:tc>
        <w:tc>
          <w:tcPr>
            <w:tcW w:w="5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3 042 887,00</w:t>
            </w:r>
          </w:p>
        </w:tc>
        <w:tc>
          <w:tcPr>
            <w:tcW w:w="5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3 000 000,00</w:t>
            </w:r>
          </w:p>
        </w:tc>
        <w:tc>
          <w:tcPr>
            <w:tcW w:w="5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0C02A4" w:rsidRPr="000C02A4" w:rsidRDefault="000C02A4" w:rsidP="000C02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71D8" w:rsidRPr="00B74316" w:rsidRDefault="005871D8" w:rsidP="005871D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5871D8" w:rsidRPr="00B74316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871D8" w:rsidRPr="00B74316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871D8" w:rsidRPr="00B74316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871D8" w:rsidRPr="00B74316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871D8" w:rsidRPr="00B74316" w:rsidRDefault="005871D8" w:rsidP="00587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№467</w:t>
      </w:r>
    </w:p>
    <w:p w:rsidR="005871D8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 xml:space="preserve"> № 1131 от 20.10.2016г.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2017-2019гг.»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871D8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2017-2019 гг.», администрация муниципального района Сергиевский,</w:t>
      </w:r>
      <w:proofErr w:type="gramEnd"/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871D8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1131 от 20.10.2016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2017-2019 гг.» (далее - Программа) следующего содержания: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5871D8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Программных мероприятий» изложить в следующей редакции: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Программных мероприятий.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     98 392 233,43  рублей, в том числе: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66 032 795,15 рублей: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2017 год – 66 032 795,15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2019 год – 0,00 рублей (прогноз).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32 359 438,28 рублей: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2017 год – 16 445 676,50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2018 год – 7 669 169,69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2019 год – 8 244 592,09 рублей (прогноз).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0,00 рублей: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2017 год – 0,00 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2019 год – 0,00 рублей (прогноз)».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98 392 233,43  рублей, в том числе: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66 032 795,15 рублей: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2017 год – 66 032 795,15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2019 год – 0,00 рублей (прогноз).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32 359 438,28 рублей: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2017 год – 16 445 676,50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2018 год – 7 669 169,69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2019 год – 8 244 592,09 рублей (прогноз).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0,00 рублей: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2017 год – 0,00 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2019 год – 0,00 рублей (прогноз)».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871D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871D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5871D8" w:rsidRDefault="005871D8" w:rsidP="005871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871D8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71D8" w:rsidRPr="007E4387" w:rsidRDefault="005871D8" w:rsidP="005871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5871D8" w:rsidRPr="007E4387" w:rsidRDefault="005871D8" w:rsidP="005871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871D8" w:rsidRPr="007E4387" w:rsidRDefault="005871D8" w:rsidP="005871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871D8" w:rsidRPr="007E4387" w:rsidRDefault="005871D8" w:rsidP="005871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467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5871D8" w:rsidRPr="005871D8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0C02A4" w:rsidRPr="005871D8" w:rsidRDefault="005871D8" w:rsidP="00587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71D8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2017-2019гг."</w:t>
      </w:r>
    </w:p>
    <w:p w:rsidR="000C02A4" w:rsidRPr="000C02A4" w:rsidRDefault="005871D8" w:rsidP="005871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71D8">
        <w:rPr>
          <w:rFonts w:ascii="Times New Roman" w:eastAsia="Calibri" w:hAnsi="Times New Roman" w:cs="Times New Roman"/>
          <w:sz w:val="12"/>
          <w:szCs w:val="12"/>
        </w:rPr>
        <w:t>в 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83"/>
        <w:gridCol w:w="367"/>
      </w:tblGrid>
      <w:tr w:rsidR="005871D8" w:rsidRPr="005871D8" w:rsidTr="00DD72E7">
        <w:trPr>
          <w:trHeight w:val="138"/>
        </w:trPr>
        <w:tc>
          <w:tcPr>
            <w:tcW w:w="284" w:type="dxa"/>
            <w:vMerge w:val="restart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5871D8" w:rsidRPr="005871D8" w:rsidTr="00DD72E7">
        <w:trPr>
          <w:trHeight w:val="138"/>
        </w:trPr>
        <w:tc>
          <w:tcPr>
            <w:tcW w:w="284" w:type="dxa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D72E7" w:rsidRPr="005871D8" w:rsidTr="00DD72E7">
        <w:trPr>
          <w:trHeight w:val="20"/>
        </w:trPr>
        <w:tc>
          <w:tcPr>
            <w:tcW w:w="284" w:type="dxa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83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3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DD72E7" w:rsidRPr="005871D8" w:rsidTr="00DD72E7">
        <w:trPr>
          <w:trHeight w:val="20"/>
        </w:trPr>
        <w:tc>
          <w:tcPr>
            <w:tcW w:w="284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Оказание помощи по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текущему и капитальному ремонту жилых помещений граждан (адресная помощь)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1 451 948,20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451 948,20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451 948,20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3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D72E7" w:rsidRPr="005871D8" w:rsidTr="00DD72E7">
        <w:trPr>
          <w:trHeight w:val="20"/>
        </w:trPr>
        <w:tc>
          <w:tcPr>
            <w:tcW w:w="284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Содержание, тек</w:t>
            </w:r>
            <w:r w:rsidR="00DD72E7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D72E7" w:rsidRPr="005871D8" w:rsidTr="00DD72E7">
        <w:trPr>
          <w:trHeight w:val="20"/>
        </w:trPr>
        <w:tc>
          <w:tcPr>
            <w:tcW w:w="284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и текущий ремонт инженерных коммуникаций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20 495 802,35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9 582 040,57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3 183 400,00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6 398 640,57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5 169 169,69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5 169 169,69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5 744 592,09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5 744 592,09</w:t>
            </w:r>
          </w:p>
        </w:tc>
        <w:tc>
          <w:tcPr>
            <w:tcW w:w="3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D72E7" w:rsidRPr="005871D8" w:rsidTr="00DD72E7">
        <w:trPr>
          <w:trHeight w:val="20"/>
        </w:trPr>
        <w:tc>
          <w:tcPr>
            <w:tcW w:w="284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4 428 000,00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1 428 000,00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1 428 000,00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3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D72E7" w:rsidRPr="005871D8" w:rsidTr="00DD72E7">
        <w:trPr>
          <w:trHeight w:val="20"/>
        </w:trPr>
        <w:tc>
          <w:tcPr>
            <w:tcW w:w="284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1 494 000,00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494 000,00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494 000,00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3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D72E7" w:rsidRPr="005871D8" w:rsidTr="00DD72E7">
        <w:trPr>
          <w:trHeight w:val="20"/>
        </w:trPr>
        <w:tc>
          <w:tcPr>
            <w:tcW w:w="284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5 000 000,00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D72E7" w:rsidRPr="005871D8" w:rsidTr="00DD72E7">
        <w:trPr>
          <w:trHeight w:val="20"/>
        </w:trPr>
        <w:tc>
          <w:tcPr>
            <w:tcW w:w="284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Проектирование и строительство Сергиевского группового водопровода с.</w:t>
            </w:r>
            <w:r w:rsidR="00DD72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48 143 901,15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D72E7" w:rsidRPr="005871D8" w:rsidTr="00DD72E7">
        <w:trPr>
          <w:trHeight w:val="20"/>
        </w:trPr>
        <w:tc>
          <w:tcPr>
            <w:tcW w:w="284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Страховые взносы в СОА "Строители Поволжья"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78 000,00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D72E7" w:rsidRPr="005871D8" w:rsidTr="00DD72E7">
        <w:trPr>
          <w:trHeight w:val="20"/>
        </w:trPr>
        <w:tc>
          <w:tcPr>
            <w:tcW w:w="284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Ремонт многоквартирного жилого дома в п.</w:t>
            </w:r>
            <w:r w:rsidR="00DD72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ул.</w:t>
            </w:r>
            <w:r w:rsidR="00DD72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Калинина д.22 </w:t>
            </w:r>
            <w:proofErr w:type="spellStart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DD72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17 300 581,73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17 300 581,73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14 705 494,00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2 595 087,73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3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67" w:type="dxa"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D72E7" w:rsidRPr="005871D8" w:rsidTr="00DD72E7">
        <w:trPr>
          <w:trHeight w:val="20"/>
        </w:trPr>
        <w:tc>
          <w:tcPr>
            <w:tcW w:w="284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98 392 233,43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82 478 471,65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66 032 795,15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16 445 676,50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7 669 169,69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7 669 169,69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8 244 592,09</w:t>
            </w:r>
          </w:p>
        </w:tc>
        <w:tc>
          <w:tcPr>
            <w:tcW w:w="426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83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8 244 592,09</w:t>
            </w:r>
          </w:p>
        </w:tc>
        <w:tc>
          <w:tcPr>
            <w:tcW w:w="367" w:type="dxa"/>
            <w:noWrap/>
            <w:hideMark/>
          </w:tcPr>
          <w:p w:rsidR="005871D8" w:rsidRPr="005871D8" w:rsidRDefault="005871D8" w:rsidP="00587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0C02A4" w:rsidRPr="000C02A4" w:rsidRDefault="000C02A4" w:rsidP="000C02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5C38" w:rsidRDefault="00935C38" w:rsidP="00DD72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72E7" w:rsidRPr="00B74316" w:rsidRDefault="00DD72E7" w:rsidP="00DD72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D72E7" w:rsidRPr="00B74316" w:rsidRDefault="00DD72E7" w:rsidP="00DD72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D72E7" w:rsidRPr="00B74316" w:rsidRDefault="00DD72E7" w:rsidP="00DD72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D72E7" w:rsidRPr="00B74316" w:rsidRDefault="00DD72E7" w:rsidP="00DD72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D72E7" w:rsidRPr="00B74316" w:rsidRDefault="00DD72E7" w:rsidP="00DD72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D72E7" w:rsidRPr="00B74316" w:rsidRDefault="00DD72E7" w:rsidP="00DD72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№468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2E7">
        <w:rPr>
          <w:rFonts w:ascii="Times New Roman" w:eastAsia="Calibri" w:hAnsi="Times New Roman" w:cs="Times New Roman"/>
          <w:b/>
          <w:sz w:val="12"/>
          <w:szCs w:val="12"/>
        </w:rPr>
        <w:t>«Об утверждении плана мероприятий («дорожной карты») по повышению значений показателей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72E7">
        <w:rPr>
          <w:rFonts w:ascii="Times New Roman" w:eastAsia="Calibri" w:hAnsi="Times New Roman" w:cs="Times New Roman"/>
          <w:b/>
          <w:sz w:val="12"/>
          <w:szCs w:val="12"/>
        </w:rPr>
        <w:t>доступности для инвалидов объектов и услуг в муниципальном районе Сергиевский Самарской области»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72E7" w:rsidRPr="00DD72E7" w:rsidRDefault="00DD72E7" w:rsidP="00DD72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D72E7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proofErr w:type="gramEnd"/>
      <w:r w:rsidRPr="00DD72E7">
        <w:rPr>
          <w:rFonts w:ascii="Times New Roman" w:eastAsia="Calibri" w:hAnsi="Times New Roman" w:cs="Times New Roman"/>
          <w:sz w:val="12"/>
          <w:szCs w:val="12"/>
        </w:rPr>
        <w:t xml:space="preserve"> доступности  для инвалидов объектов и услуг в установленных сферах деятельности», поручением вице-губернатора-председателя Правительства Самарской области А.П. Нефедова от 02.07.2015 № 6-56/1697,  </w:t>
      </w:r>
      <w:proofErr w:type="gramStart"/>
      <w:r w:rsidRPr="00DD72E7">
        <w:rPr>
          <w:rFonts w:ascii="Times New Roman" w:eastAsia="Calibri" w:hAnsi="Times New Roman" w:cs="Times New Roman"/>
          <w:sz w:val="12"/>
          <w:szCs w:val="12"/>
        </w:rPr>
        <w:t>руководствуясь Уставом муниципального района Сергиевский Самарской области администрация муниципального района</w:t>
      </w:r>
      <w:proofErr w:type="gramEnd"/>
      <w:r w:rsidRPr="00DD72E7">
        <w:rPr>
          <w:rFonts w:ascii="Times New Roman" w:eastAsia="Calibri" w:hAnsi="Times New Roman" w:cs="Times New Roman"/>
          <w:sz w:val="12"/>
          <w:szCs w:val="12"/>
        </w:rPr>
        <w:t xml:space="preserve"> Сергиевский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D72E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D72E7">
        <w:rPr>
          <w:rFonts w:ascii="Times New Roman" w:eastAsia="Calibri" w:hAnsi="Times New Roman" w:cs="Times New Roman"/>
          <w:sz w:val="12"/>
          <w:szCs w:val="12"/>
        </w:rPr>
        <w:t xml:space="preserve">Утвердить </w:t>
      </w:r>
      <w:hyperlink r:id="rId9" w:anchor="Par31" w:history="1">
        <w:r w:rsidRPr="00DD72E7">
          <w:rPr>
            <w:rStyle w:val="ae"/>
            <w:rFonts w:ascii="Times New Roman" w:eastAsia="Calibri" w:hAnsi="Times New Roman" w:cs="Times New Roman"/>
            <w:sz w:val="12"/>
            <w:szCs w:val="12"/>
          </w:rPr>
          <w:t>План</w:t>
        </w:r>
      </w:hyperlink>
      <w:r w:rsidRPr="00DD72E7">
        <w:rPr>
          <w:rFonts w:ascii="Times New Roman" w:eastAsia="Calibri" w:hAnsi="Times New Roman" w:cs="Times New Roman"/>
          <w:sz w:val="12"/>
          <w:szCs w:val="12"/>
        </w:rPr>
        <w:t xml:space="preserve"> мероприятий ("дорожную карту") по повышению значений  показателей доступности для инвалидов объектов и услуг в муниципальном районе Сергиевский Самарской области (Приложение 1).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D72E7">
        <w:rPr>
          <w:rFonts w:ascii="Times New Roman" w:eastAsia="Calibri" w:hAnsi="Times New Roman" w:cs="Times New Roman"/>
          <w:sz w:val="12"/>
          <w:szCs w:val="12"/>
        </w:rPr>
        <w:t xml:space="preserve">Утвердить Порядок проведения мониторинга </w:t>
      </w:r>
      <w:hyperlink r:id="rId10" w:anchor="Par31" w:history="1">
        <w:proofErr w:type="gramStart"/>
        <w:r w:rsidRPr="00DD72E7">
          <w:rPr>
            <w:rStyle w:val="ae"/>
            <w:rFonts w:ascii="Times New Roman" w:eastAsia="Calibri" w:hAnsi="Times New Roman" w:cs="Times New Roman"/>
            <w:sz w:val="12"/>
            <w:szCs w:val="12"/>
          </w:rPr>
          <w:t>План</w:t>
        </w:r>
        <w:proofErr w:type="gramEnd"/>
      </w:hyperlink>
      <w:r w:rsidRPr="00DD72E7">
        <w:rPr>
          <w:rFonts w:ascii="Times New Roman" w:eastAsia="Calibri" w:hAnsi="Times New Roman" w:cs="Times New Roman"/>
          <w:sz w:val="12"/>
          <w:szCs w:val="12"/>
        </w:rPr>
        <w:t>а мероприятий ("дорожной карты") по повышению значений  показателей доступности для инвалидов объектов и услуг в муниципальном районе Сергиевский Самарской области    (Приложение 2).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D72E7">
        <w:rPr>
          <w:rFonts w:ascii="Times New Roman" w:eastAsia="Calibri" w:hAnsi="Times New Roman" w:cs="Times New Roman"/>
          <w:sz w:val="12"/>
          <w:szCs w:val="12"/>
        </w:rPr>
        <w:t>Признать утратившим силу постановление администрации муниципального района Сергиевский от 16.11.2015 г. №1491 «Об утверждении плана мероприятий («дорожной карты») по повышению значений показателей доступности для инвалидов объектов и услуг в муниципальном районе Сергиевский Самарской области».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72E7">
        <w:rPr>
          <w:rFonts w:ascii="Times New Roman" w:eastAsia="Calibri" w:hAnsi="Times New Roman" w:cs="Times New Roman"/>
          <w:sz w:val="12"/>
          <w:szCs w:val="12"/>
        </w:rPr>
        <w:t>4.  Опубликовать настоящее Постановление в газете «Сергиевский вестник».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72E7">
        <w:rPr>
          <w:rFonts w:ascii="Times New Roman" w:eastAsia="Calibri" w:hAnsi="Times New Roman" w:cs="Times New Roman"/>
          <w:sz w:val="12"/>
          <w:szCs w:val="12"/>
        </w:rPr>
        <w:t>5. Настоящее Постановление вступает в силу со дня его официального опубликования.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72E7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DD72E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D72E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DD72E7">
        <w:rPr>
          <w:rFonts w:ascii="Times New Roman" w:eastAsia="Calibri" w:hAnsi="Times New Roman" w:cs="Times New Roman"/>
          <w:sz w:val="12"/>
          <w:szCs w:val="12"/>
        </w:rPr>
        <w:t xml:space="preserve"> Зеленину С.Н.</w:t>
      </w:r>
    </w:p>
    <w:p w:rsidR="00DD72E7" w:rsidRDefault="00DD72E7" w:rsidP="00DD72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2E7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72E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72E7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DD72E7" w:rsidRPr="00DD72E7" w:rsidRDefault="00DD72E7" w:rsidP="00DD72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72E7" w:rsidRPr="007E4387" w:rsidRDefault="00DD72E7" w:rsidP="00DD72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DD72E7" w:rsidRPr="007E4387" w:rsidRDefault="00DD72E7" w:rsidP="00DD72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DD72E7" w:rsidRPr="007E4387" w:rsidRDefault="00DD72E7" w:rsidP="00DD72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D72E7" w:rsidRPr="007E4387" w:rsidRDefault="00DD72E7" w:rsidP="00DD72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</w:t>
      </w:r>
      <w:r w:rsidR="00FB4A96"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2E0779" w:rsidRPr="002E0779" w:rsidRDefault="00C77183" w:rsidP="002E07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hyperlink w:anchor="Par31" w:history="1">
        <w:r w:rsidR="002E0779" w:rsidRPr="002E0779">
          <w:rPr>
            <w:rStyle w:val="ae"/>
            <w:rFonts w:ascii="Times New Roman" w:eastAsia="Calibri" w:hAnsi="Times New Roman" w:cs="Times New Roman"/>
            <w:sz w:val="12"/>
            <w:szCs w:val="12"/>
          </w:rPr>
          <w:t>План</w:t>
        </w:r>
      </w:hyperlink>
      <w:r w:rsidR="002E0779" w:rsidRPr="002E0779">
        <w:rPr>
          <w:rFonts w:ascii="Times New Roman" w:eastAsia="Calibri" w:hAnsi="Times New Roman" w:cs="Times New Roman"/>
          <w:sz w:val="12"/>
          <w:szCs w:val="12"/>
        </w:rPr>
        <w:t xml:space="preserve"> мероприятий ("дорожная карта") по повышению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значений  показателей доступности для инвалидов объектов и услуг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E0779">
        <w:rPr>
          <w:rFonts w:ascii="Times New Roman" w:eastAsia="Calibri" w:hAnsi="Times New Roman" w:cs="Times New Roman"/>
          <w:sz w:val="12"/>
          <w:szCs w:val="12"/>
        </w:rPr>
        <w:t>в муниципальном районе Сергиевский Самарской области.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E0779" w:rsidRPr="002E0779" w:rsidRDefault="002E0779" w:rsidP="002E07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2E0779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Одним из приоритетов социальной политики Российской Федерации в области социальной защиты инвалидов, в соответствии с общепризнанными принципами и нормами международного права,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 социальных услуг для удовлетворения своих нужд в различных сферах жизнедеятельности </w:t>
      </w:r>
      <w:r w:rsidRPr="002E077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– </w:t>
      </w:r>
      <w:r w:rsidRPr="002E0779">
        <w:rPr>
          <w:rFonts w:ascii="Times New Roman" w:eastAsia="Calibri" w:hAnsi="Times New Roman" w:cs="Times New Roman"/>
          <w:sz w:val="12"/>
          <w:szCs w:val="12"/>
        </w:rPr>
        <w:t>в целях</w:t>
      </w:r>
      <w:proofErr w:type="gram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повышения уровня и качества их жизни.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Федеральным законом  от 01.12.2014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принято ряд норм, определяющих обязанности органов государственной власти по созданию для инвалидов </w:t>
      </w:r>
      <w:proofErr w:type="spellStart"/>
      <w:r w:rsidRPr="002E0779">
        <w:rPr>
          <w:rFonts w:ascii="Times New Roman" w:eastAsia="Calibri" w:hAnsi="Times New Roman" w:cs="Times New Roman"/>
          <w:sz w:val="12"/>
          <w:szCs w:val="12"/>
        </w:rPr>
        <w:t>безбарьерной</w:t>
      </w:r>
      <w:proofErr w:type="spell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среды.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Основные положения, определяющие государственную политику по вопросам создания доступной среды жизнедеятельности для инвалидов,  включены  в статью 15 Федерального закона от 24.11.1995 № 181-ФЗ «О социальной защите инвалидов в Российской Федерации».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В ней устанавливается, что федеральные органы государственной власти, органы государственной власти субъектов Российской Федерации, органы местного самоуправления  (в сфере установленных полномочий), организации независимо от их  организационно-правовых форм обеспечивают инвалидам: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выходы их них, посадки в транспортное средство и высадки из него, в том числе с использованием кресла-коляски;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 оказание работниками организаций, предоставляющих  услуги населению, помощи инвалидам в преодолении барьеров, мешающих получению ими услуг наравне с другими лицами.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общественными  объединениями инвалидов, осуществляющих свою деятельность на территории муниципального района, меры обеспечивающие удовлетворение минимальных потребностей инвалидов - для обеспечения доступа инвалидов к месту предоставления услуги либо, когда </w:t>
      </w:r>
      <w:proofErr w:type="gramStart"/>
      <w:r w:rsidRPr="002E0779">
        <w:rPr>
          <w:rFonts w:ascii="Times New Roman" w:eastAsia="Calibri" w:hAnsi="Times New Roman" w:cs="Times New Roman"/>
          <w:sz w:val="12"/>
          <w:szCs w:val="12"/>
        </w:rPr>
        <w:t>это</w:t>
      </w:r>
      <w:proofErr w:type="gram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2. 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испытывающих затруднения в самостоятельном передвижении, получении услуг, необходимой информации на территории муниципального района Сергиевский.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Финансовое обеспечение мероприятий, предусмотренных «дорожной картой» осуществляется администрацией муниципального района Сергиевский Самарской области,  исходя из финансовых возможностей бюджета муниципального района Сергиевский Самарской области, а также привлечением  средств  государственной  программы «Доступная среда в Самарской области» на 2015-2020 годы» на оборудование объектов муниципальной собственности в рамках создания доступной среды.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E0779">
        <w:rPr>
          <w:rFonts w:ascii="Times New Roman" w:eastAsia="Calibri" w:hAnsi="Times New Roman" w:cs="Times New Roman"/>
          <w:sz w:val="12"/>
          <w:szCs w:val="12"/>
        </w:rPr>
        <w:t>Заместитель главы муниципального района Сергиевский Самарской области по социальным вопросам осуществляет руководство и текущее управление реализацией «дорожной картой», координирует деятельность ответственных лиц за исполнение показателей  «дорожной карты», проводит анализ и формирует предложения по рациональному использованию финансовых ресурсов необходимых для реализации  «дорожной карты», в случае необходимости  подготавливает в установленном порядке предложения по уточнению перечня мероприятий на очередной финансовый год, уточняет механизм</w:t>
      </w:r>
      <w:proofErr w:type="gram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реализации «дорожной карты»,  и размер затрат на реализацию мероприятий.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2E0779">
        <w:rPr>
          <w:rFonts w:ascii="Times New Roman" w:eastAsia="Calibri" w:hAnsi="Times New Roman" w:cs="Times New Roman"/>
          <w:sz w:val="12"/>
          <w:szCs w:val="12"/>
        </w:rPr>
        <w:t>Характеристика проблемы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E0779">
        <w:rPr>
          <w:rFonts w:ascii="Times New Roman" w:eastAsia="Calibri" w:hAnsi="Times New Roman" w:cs="Times New Roman"/>
          <w:sz w:val="12"/>
          <w:szCs w:val="12"/>
        </w:rPr>
        <w:t>и обоснование необходимости ее решения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Государственная поддержка и социальная защита инвалидов в современных социально-экономических условиях являются одной из важнейших задач современного общества.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Актуальность проблемы определяется тем, что в последние годы отмечается устойчивая тенденция к увеличению количества лиц с ограниченными возможностями здоровья. Воздействие неблагоприятных факторов внешней среды, высокий уровень травматизма, недостаточный уровень развития системы мер, направленных на профилактику инвалидности, способствуют возрастанию процентной доли людей с ограниченными возможностями здоровья среди общего числа граждан.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По состоянию на 1 января 2017 года в муниципальном районе Сергиевский проживает 3221 инвалид различной категории, из которых доля «тяжелых» групп (1 и 2) составляет 55 %  от общей численности.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59"/>
        <w:gridCol w:w="2691"/>
        <w:gridCol w:w="3581"/>
      </w:tblGrid>
      <w:tr w:rsidR="002E0779" w:rsidRPr="002E0779" w:rsidTr="002E0779">
        <w:trPr>
          <w:trHeight w:val="20"/>
        </w:trPr>
        <w:tc>
          <w:tcPr>
            <w:tcW w:w="382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550" w:type="dxa"/>
            <w:gridSpan w:val="2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358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Количество, чел.</w:t>
            </w:r>
          </w:p>
        </w:tc>
      </w:tr>
      <w:tr w:rsidR="002E0779" w:rsidRPr="002E0779" w:rsidTr="002E0779">
        <w:trPr>
          <w:trHeight w:val="20"/>
        </w:trPr>
        <w:tc>
          <w:tcPr>
            <w:tcW w:w="382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50" w:type="dxa"/>
            <w:gridSpan w:val="2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Инвалидов всего:</w:t>
            </w:r>
          </w:p>
        </w:tc>
        <w:tc>
          <w:tcPr>
            <w:tcW w:w="358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3221</w:t>
            </w:r>
          </w:p>
        </w:tc>
      </w:tr>
      <w:tr w:rsidR="002E0779" w:rsidRPr="002E0779" w:rsidTr="002E0779">
        <w:trPr>
          <w:trHeight w:val="20"/>
        </w:trPr>
        <w:tc>
          <w:tcPr>
            <w:tcW w:w="382" w:type="dxa"/>
            <w:vMerge w:val="restart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9" w:type="dxa"/>
            <w:vMerge w:val="restart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</w:p>
        </w:tc>
        <w:tc>
          <w:tcPr>
            <w:tcW w:w="269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Инвалидов 1 группы:</w:t>
            </w:r>
          </w:p>
        </w:tc>
        <w:tc>
          <w:tcPr>
            <w:tcW w:w="358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</w:tr>
      <w:tr w:rsidR="002E0779" w:rsidRPr="002E0779" w:rsidTr="002E0779">
        <w:trPr>
          <w:trHeight w:val="20"/>
        </w:trPr>
        <w:tc>
          <w:tcPr>
            <w:tcW w:w="382" w:type="dxa"/>
            <w:vMerge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vMerge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Инвалидов 2 группы:</w:t>
            </w:r>
          </w:p>
        </w:tc>
        <w:tc>
          <w:tcPr>
            <w:tcW w:w="358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1473</w:t>
            </w:r>
          </w:p>
        </w:tc>
      </w:tr>
      <w:tr w:rsidR="002E0779" w:rsidRPr="002E0779" w:rsidTr="002E0779">
        <w:trPr>
          <w:trHeight w:val="20"/>
        </w:trPr>
        <w:tc>
          <w:tcPr>
            <w:tcW w:w="382" w:type="dxa"/>
            <w:vMerge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vMerge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Инвалидов 3 группы:</w:t>
            </w:r>
          </w:p>
        </w:tc>
        <w:tc>
          <w:tcPr>
            <w:tcW w:w="358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1249</w:t>
            </w:r>
          </w:p>
        </w:tc>
      </w:tr>
      <w:tr w:rsidR="002E0779" w:rsidRPr="002E0779" w:rsidTr="002E0779">
        <w:trPr>
          <w:trHeight w:val="20"/>
        </w:trPr>
        <w:tc>
          <w:tcPr>
            <w:tcW w:w="382" w:type="dxa"/>
            <w:vMerge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vMerge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Детей-инвалидов в возрасте до 18 лет:</w:t>
            </w:r>
          </w:p>
        </w:tc>
        <w:tc>
          <w:tcPr>
            <w:tcW w:w="358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</w:tr>
      <w:tr w:rsidR="002E0779" w:rsidRPr="002E0779" w:rsidTr="002E0779">
        <w:trPr>
          <w:trHeight w:val="20"/>
        </w:trPr>
        <w:tc>
          <w:tcPr>
            <w:tcW w:w="382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50" w:type="dxa"/>
            <w:gridSpan w:val="2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Инвалидов-колясочников:</w:t>
            </w:r>
          </w:p>
        </w:tc>
        <w:tc>
          <w:tcPr>
            <w:tcW w:w="358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</w:tr>
      <w:tr w:rsidR="002E0779" w:rsidRPr="002E0779" w:rsidTr="002E0779">
        <w:trPr>
          <w:trHeight w:val="20"/>
        </w:trPr>
        <w:tc>
          <w:tcPr>
            <w:tcW w:w="382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50" w:type="dxa"/>
            <w:gridSpan w:val="2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Инвалидов по зрению:</w:t>
            </w:r>
          </w:p>
        </w:tc>
        <w:tc>
          <w:tcPr>
            <w:tcW w:w="358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2E0779" w:rsidRPr="002E0779" w:rsidTr="002E0779">
        <w:trPr>
          <w:trHeight w:val="20"/>
        </w:trPr>
        <w:tc>
          <w:tcPr>
            <w:tcW w:w="382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50" w:type="dxa"/>
            <w:gridSpan w:val="2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Инвалидов по слуху:</w:t>
            </w:r>
          </w:p>
        </w:tc>
        <w:tc>
          <w:tcPr>
            <w:tcW w:w="3581" w:type="dxa"/>
          </w:tcPr>
          <w:p w:rsidR="002E0779" w:rsidRPr="002E0779" w:rsidRDefault="002E0779" w:rsidP="002E07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0779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</w:tr>
    </w:tbl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Следует отметить, что большая часть инвалидов – это люди трудоспособного возраста. Однако занятость инвалидов минимальна. </w:t>
      </w:r>
      <w:proofErr w:type="spellStart"/>
      <w:r w:rsidRPr="002E0779">
        <w:rPr>
          <w:rFonts w:ascii="Times New Roman" w:eastAsia="Calibri" w:hAnsi="Times New Roman" w:cs="Times New Roman"/>
          <w:sz w:val="12"/>
          <w:szCs w:val="12"/>
        </w:rPr>
        <w:t>Невостребованность</w:t>
      </w:r>
      <w:proofErr w:type="spellEnd"/>
      <w:r w:rsidRPr="002E0779">
        <w:rPr>
          <w:rFonts w:ascii="Times New Roman" w:eastAsia="Calibri" w:hAnsi="Times New Roman" w:cs="Times New Roman"/>
          <w:sz w:val="12"/>
          <w:szCs w:val="12"/>
        </w:rPr>
        <w:t>, невозможность в современных условиях обеспечить необходимые условия жизни отрицательно сказывается на психологическом состоянии инвалидов.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Значительная часть объектов социальной инфраструктуры, в том числе сооружений </w:t>
      </w:r>
      <w:proofErr w:type="spellStart"/>
      <w:r w:rsidRPr="002E0779">
        <w:rPr>
          <w:rFonts w:ascii="Times New Roman" w:eastAsia="Calibri" w:hAnsi="Times New Roman" w:cs="Times New Roman"/>
          <w:sz w:val="12"/>
          <w:szCs w:val="12"/>
        </w:rPr>
        <w:t>улично</w:t>
      </w:r>
      <w:proofErr w:type="spell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– дорожной сети, учитывают, в основном, только пользование ими здоровыми людьми.  Граждане, использующие для передвижения кресла-коляски, костыли, другие специальные </w:t>
      </w:r>
      <w:r w:rsidRPr="002E0779">
        <w:rPr>
          <w:rFonts w:ascii="Times New Roman" w:eastAsia="Calibri" w:hAnsi="Times New Roman" w:cs="Times New Roman"/>
          <w:sz w:val="12"/>
          <w:szCs w:val="12"/>
        </w:rPr>
        <w:lastRenderedPageBreak/>
        <w:t>средства или постороннюю помощь, лишены возможности беспрепятственно пользоваться этими сооружениями в силу различных заболеваний опорно-двигательной системы или травмы нижних конечностей.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В силу несовершенства применявшихся ранее архитектурно-планировочных решений строящихся объектов, в настоящее время эта часть общества испытывает серьезные затруднения или полностью лишена возможности беспрепятственного пользования существующим жильем, объектами торговли, здравоохранения, социального обслуживания, транспортной инфраструктурой, в то время</w:t>
      </w:r>
      <w:proofErr w:type="gramStart"/>
      <w:r w:rsidRPr="002E0779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как статья 19 Конституции Российской Федерации гарантирует равные права и свободы и равные возможности для их реализации всем гражданам страны.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Исходя из вышеизложенного, можно сделать вывод о необходимости создания условий, обеспечивающих восстановление социального статуса инвалидов, достижения им материальной независимости и социальной адаптации. Сегодня, как никогда ранее, требуется принятие комплексных мер, направленных на реализацию мероприятий по усилению социальной поддержки и улучшению качества жизни людей с ограниченными возможностями здоровья.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В районе, выполняя рекомендации и поручения Губернатора Самарской области и Министерства социально-демографической и семейной политики Самарской области, ведется постоянная работа по исполнению действующего законодательства в рамках  обеспечения доступа маломобильных групп населения к социально значимым объектам.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За период 2015 – 2016 г. на территории муниципального района Сергиевский паспортизирован 61 приоритетный объект. Все они внесены в Перечень социально значимых объектов муниципального района Сергиевский.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В муниципалитете разработана и действует  муниципальная программа «Обеспечение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2015 – 2017 годы», это позволяет принимать участие в государственной  программе Самарской области «Доступная среда в Самарской области» на 2015-2020 годы.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E0779">
        <w:rPr>
          <w:rFonts w:ascii="Times New Roman" w:eastAsia="Calibri" w:hAnsi="Times New Roman" w:cs="Times New Roman"/>
          <w:sz w:val="12"/>
          <w:szCs w:val="12"/>
        </w:rPr>
        <w:t>За все годы реализации муниципальной программы «Обеспечение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проведено 41 мероприятие по приспособлению существующих объектов с учетом потребностей инвалидов,  на что было  направлено порядка 8 млн. рублей, при этом доля привлеченных федеральных и областных средств составляет 90%, а доля средств бюджета муниципального района Сергиевский</w:t>
      </w:r>
      <w:proofErr w:type="gram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- 10%.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Несмотря на тот факт, что район активно принимает участие в  государственной программе «Доступная среда в Самарской области», направляет и  свои средства бюджета  на данные цели, многое еще необходимо сделать.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Эффективная и комплексная реализация последовательных мероприятий  в данном  направлении позволит людям с инвалидностью расширить возможности их участия в гражданской, политической, экономической и культурной жизни нашего общества наравне с другими.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2E0779">
        <w:rPr>
          <w:rFonts w:ascii="Times New Roman" w:eastAsia="Calibri" w:hAnsi="Times New Roman" w:cs="Times New Roman"/>
          <w:sz w:val="12"/>
          <w:szCs w:val="12"/>
        </w:rPr>
        <w:t>Цели и задачи реализации «дорожной карты»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Основной целью реализации «дорожной карты» является  обеспечение беспрепятственного доступа к  приоритетным   объектам   и  услугам в приоритетных сферах жизнедеятельности инвалидов   и    других   маломобильных   групп населения в муниципальном  районе Сергиевский Самарской области.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E0779">
        <w:rPr>
          <w:rFonts w:ascii="Times New Roman" w:eastAsia="Calibri" w:hAnsi="Times New Roman" w:cs="Times New Roman"/>
          <w:sz w:val="12"/>
          <w:szCs w:val="12"/>
        </w:rPr>
        <w:t>Так же, не менее важными являются и другие мероприятия по реализации «дорожной карты» -  создание комплексных мер, направленных на реализацию мероприятий по усилению социальной поддержки и улучшение качества жизни людей с ограниченными возможностями здоровья  муниципального района Сергиевский, объединение усилий всех служб муниципального района в решении вопросов социальной поддержки, улучшения качества жизни людей с ограниченными возможностями для обеспечения их равными с другими</w:t>
      </w:r>
      <w:proofErr w:type="gram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гражданами возможностями в реализации конституционных прав и свобод.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Предусматривается решение на основе мероприятий «дорожной карты» следующих задач: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 обеспечить проведение мониторинга по определению потребностей в реконструкции и переоборудовании объектов социальной инфраструктуры;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- обеспечить создание </w:t>
      </w:r>
      <w:proofErr w:type="spellStart"/>
      <w:r w:rsidRPr="002E0779">
        <w:rPr>
          <w:rFonts w:ascii="Times New Roman" w:eastAsia="Calibri" w:hAnsi="Times New Roman" w:cs="Times New Roman"/>
          <w:sz w:val="12"/>
          <w:szCs w:val="12"/>
        </w:rPr>
        <w:t>безбарьерной</w:t>
      </w:r>
      <w:proofErr w:type="spell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среды жизнедеятельности для инвалидов и других маломобильных граждан;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 обеспечить беспрепятственный доступ инвалидов к информации и объектам социальной инфраструктуры.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2E0779">
        <w:rPr>
          <w:rFonts w:ascii="Times New Roman" w:eastAsia="Calibri" w:hAnsi="Times New Roman" w:cs="Times New Roman"/>
          <w:sz w:val="12"/>
          <w:szCs w:val="12"/>
        </w:rPr>
        <w:t>Сроки и этапы реализации мероприятий «дорожной карты»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Реализация мероприятий «дорожной карты» рассчитана на 16 лет с 2015 по 2030 годы и включает три этапа: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первый этап –2015 - 2016 годы;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второй этап – 2017 – 2029 годы;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третий этап – 2030 год.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E0779">
        <w:rPr>
          <w:rFonts w:ascii="Times New Roman" w:eastAsia="Calibri" w:hAnsi="Times New Roman" w:cs="Times New Roman"/>
          <w:b/>
          <w:sz w:val="12"/>
          <w:szCs w:val="12"/>
          <w:u w:val="single"/>
        </w:rPr>
        <w:t>Первый этап</w:t>
      </w: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–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разработка нормативных правовых, методических и информационных документов и материалов;</w:t>
      </w:r>
      <w:proofErr w:type="gram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проведение мероприятий по созданию </w:t>
      </w:r>
      <w:proofErr w:type="spellStart"/>
      <w:r w:rsidRPr="002E0779">
        <w:rPr>
          <w:rFonts w:ascii="Times New Roman" w:eastAsia="Calibri" w:hAnsi="Times New Roman" w:cs="Times New Roman"/>
          <w:sz w:val="12"/>
          <w:szCs w:val="12"/>
        </w:rPr>
        <w:t>безбарьерной</w:t>
      </w:r>
      <w:proofErr w:type="spell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среды жизнедеятельности для инвалидов.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В 2015 - 2016 годах на первом этапе реализации мероприятий  проведена  работа по мониторингу </w:t>
      </w:r>
      <w:proofErr w:type="gramStart"/>
      <w:r w:rsidRPr="002E0779">
        <w:rPr>
          <w:rFonts w:ascii="Times New Roman" w:eastAsia="Calibri" w:hAnsi="Times New Roman" w:cs="Times New Roman"/>
          <w:sz w:val="12"/>
          <w:szCs w:val="12"/>
        </w:rPr>
        <w:t>предоставления паспортов доступности объектов социальной инфраструктуры</w:t>
      </w:r>
      <w:proofErr w:type="gram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в муниципальном районе Сергиевский, проведена 100% паспортизация существующих и вновь выявленных (построенных) приоритетных объектов социальной инфраструктуры муниципального района Сергиевский.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b/>
          <w:sz w:val="12"/>
          <w:szCs w:val="12"/>
          <w:u w:val="single"/>
        </w:rPr>
        <w:t>Второй этап</w:t>
      </w: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–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С 2017 по 2029 годы на втором этапе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социокультурной реабилитации инвалидов.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b/>
          <w:sz w:val="12"/>
          <w:szCs w:val="12"/>
          <w:u w:val="single"/>
        </w:rPr>
        <w:t>Третий этап</w:t>
      </w: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– анализ </w:t>
      </w:r>
      <w:proofErr w:type="gramStart"/>
      <w:r w:rsidRPr="002E0779">
        <w:rPr>
          <w:rFonts w:ascii="Times New Roman" w:eastAsia="Calibri" w:hAnsi="Times New Roman" w:cs="Times New Roman"/>
          <w:sz w:val="12"/>
          <w:szCs w:val="12"/>
        </w:rPr>
        <w:t>результатов состояния доступности среды жизнедеятельности</w:t>
      </w:r>
      <w:proofErr w:type="gram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для инвалидов и других маломобильных групп населения на территории муниципального района Сергиевский, и разработка, в случае необходимости, плана мероприятий «дорожной карты» на следующий период.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В 2030 году на третьем этапе реализации плана мероприятий будет проведен мониторинг </w:t>
      </w:r>
      <w:proofErr w:type="gramStart"/>
      <w:r w:rsidRPr="002E0779">
        <w:rPr>
          <w:rFonts w:ascii="Times New Roman" w:eastAsia="Calibri" w:hAnsi="Times New Roman" w:cs="Times New Roman"/>
          <w:sz w:val="12"/>
          <w:szCs w:val="12"/>
        </w:rPr>
        <w:t>результатов состояния доступности среды жизнедеятельности</w:t>
      </w:r>
      <w:proofErr w:type="gram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для инвалидов и других маломобильных групп населения на территории муниципального района Сергиевский.</w:t>
      </w:r>
    </w:p>
    <w:p w:rsidR="002E0779" w:rsidRPr="002E0779" w:rsidRDefault="002E0779" w:rsidP="002E07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2E0779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E0779">
        <w:rPr>
          <w:rFonts w:ascii="Times New Roman" w:eastAsia="Calibri" w:hAnsi="Times New Roman" w:cs="Times New Roman"/>
          <w:sz w:val="12"/>
          <w:szCs w:val="12"/>
        </w:rPr>
        <w:t>Система организации контроля за ходом реализации мероприятий «дорожной карты»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Общее руководство и координацию работы по исполнению мероприятий «дорожной карты» осуществляет администрация муниципального района Сергиевский.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Текущий </w:t>
      </w:r>
      <w:proofErr w:type="gramStart"/>
      <w:r w:rsidRPr="002E077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 целевыми показателями и эффективным использованием бюджетных средств, выделенных на выполнение ее мероприятий,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2E0779">
        <w:rPr>
          <w:rFonts w:ascii="Times New Roman" w:eastAsia="Calibri" w:hAnsi="Times New Roman" w:cs="Times New Roman"/>
          <w:sz w:val="12"/>
          <w:szCs w:val="12"/>
        </w:rPr>
        <w:t>.</w:t>
      </w:r>
      <w:r w:rsidR="00B11E4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E0779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мероприятий «дорожной карты»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муниципального района Сергиевский,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 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 информационных кампаний и акций средств массовой информации, освещающих проблемы инвалидов;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 xml:space="preserve">- доступности объектов социальной инфраструктуры муниципального района Сергиевский. 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  <w:lang w:val="en-US"/>
        </w:rPr>
        <w:t>VII</w:t>
      </w:r>
      <w:r w:rsidRPr="002E0779">
        <w:rPr>
          <w:rFonts w:ascii="Times New Roman" w:eastAsia="Calibri" w:hAnsi="Times New Roman" w:cs="Times New Roman"/>
          <w:sz w:val="12"/>
          <w:szCs w:val="12"/>
        </w:rPr>
        <w:t>.Перечень мероприятий «дорожной карты»</w:t>
      </w:r>
    </w:p>
    <w:p w:rsidR="002E0779" w:rsidRPr="002E0779" w:rsidRDefault="002E0779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E077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Сергиевский, реализуемых для достижения значения показателей доступности для инвалидов объектов и услуг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2"/>
        <w:gridCol w:w="1571"/>
        <w:gridCol w:w="1681"/>
        <w:gridCol w:w="729"/>
        <w:gridCol w:w="1843"/>
        <w:gridCol w:w="1417"/>
      </w:tblGrid>
      <w:tr w:rsidR="00B11E4E" w:rsidRPr="00B11E4E" w:rsidTr="00B11E4E">
        <w:trPr>
          <w:trHeight w:val="20"/>
        </w:trPr>
        <w:tc>
          <w:tcPr>
            <w:tcW w:w="272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571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681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Нормативный правовой акт (программа), которым предусмотрено проведение мероприятия</w:t>
            </w:r>
          </w:p>
        </w:tc>
        <w:tc>
          <w:tcPr>
            <w:tcW w:w="729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 исполнители, соисполнители</w:t>
            </w: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Результаты, достигаемые в ходе выполнения мероприятий </w:t>
            </w:r>
          </w:p>
        </w:tc>
      </w:tr>
    </w:tbl>
    <w:p w:rsidR="00B11E4E" w:rsidRPr="00B11E4E" w:rsidRDefault="00B11E4E" w:rsidP="00B11E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1E4E" w:rsidRDefault="00B11E4E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11E4E">
        <w:rPr>
          <w:rFonts w:ascii="Times New Roman" w:eastAsia="Calibri" w:hAnsi="Times New Roman" w:cs="Times New Roman"/>
          <w:sz w:val="12"/>
          <w:szCs w:val="12"/>
        </w:rPr>
        <w:t xml:space="preserve">Раздел 1.  Совершенствование нормативной правовой базы и анализ ситуации </w:t>
      </w:r>
    </w:p>
    <w:p w:rsidR="00B11E4E" w:rsidRDefault="00B11E4E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11E4E">
        <w:rPr>
          <w:rFonts w:ascii="Times New Roman" w:eastAsia="Calibri" w:hAnsi="Times New Roman" w:cs="Times New Roman"/>
          <w:sz w:val="12"/>
          <w:szCs w:val="12"/>
        </w:rPr>
        <w:t>в сфере доступности для инвалидов объектов услуг в муниципальном районе Сергиевский</w:t>
      </w:r>
    </w:p>
    <w:p w:rsidR="00935C38" w:rsidRPr="00B11E4E" w:rsidRDefault="00935C38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"/>
        <w:gridCol w:w="1573"/>
        <w:gridCol w:w="1682"/>
        <w:gridCol w:w="728"/>
        <w:gridCol w:w="1843"/>
        <w:gridCol w:w="1417"/>
      </w:tblGrid>
      <w:tr w:rsidR="00B11E4E" w:rsidRPr="00B11E4E" w:rsidTr="00B11E4E">
        <w:tc>
          <w:tcPr>
            <w:tcW w:w="270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7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порядков обеспечения условий доступности для инвалидов объектов и услуг</w:t>
            </w:r>
          </w:p>
        </w:tc>
        <w:tc>
          <w:tcPr>
            <w:tcW w:w="1682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Поручение первого вице-губернатор</w:t>
            </w:r>
            <w:proofErr w:type="gramStart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а-</w:t>
            </w:r>
            <w:proofErr w:type="gramEnd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председателя Правительства Самарской области А.П. Нефедова от 02.07.20015 г. № 6-56/1697 (п.4)</w:t>
            </w:r>
          </w:p>
        </w:tc>
        <w:tc>
          <w:tcPr>
            <w:tcW w:w="728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Структурные подразделения, администрации района, муниципальные учреждения, которые оказывают муниципальные услуги</w:t>
            </w: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Утвержденные порядки обеспечения </w:t>
            </w:r>
          </w:p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условий доступности для инвалидов объектов и услуг</w:t>
            </w:r>
          </w:p>
        </w:tc>
      </w:tr>
      <w:tr w:rsidR="00B11E4E" w:rsidRPr="00B11E4E" w:rsidTr="00B11E4E">
        <w:tc>
          <w:tcPr>
            <w:tcW w:w="270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7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положения дел в сфере создания в муниципальном районе Сергиевский доступной среды жизнедеятельности для маломобильных граждан</w:t>
            </w:r>
          </w:p>
        </w:tc>
        <w:tc>
          <w:tcPr>
            <w:tcW w:w="1682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Закон Самарской области от 10.02.2009 г. №7-ГД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</w:t>
            </w:r>
          </w:p>
        </w:tc>
        <w:tc>
          <w:tcPr>
            <w:tcW w:w="728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ежегодно до 1 февраля 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Информация для подготовки Доклада Губернатору Самарской области о состоянии дел по созданию в Самарской области доступной среды жизнедеятельности для маломобильных граждан</w:t>
            </w:r>
          </w:p>
        </w:tc>
      </w:tr>
    </w:tbl>
    <w:p w:rsidR="00B11E4E" w:rsidRPr="00B11E4E" w:rsidRDefault="00B11E4E" w:rsidP="00B11E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1E4E" w:rsidRDefault="00B11E4E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11E4E">
        <w:rPr>
          <w:rFonts w:ascii="Times New Roman" w:eastAsia="Calibri" w:hAnsi="Times New Roman" w:cs="Times New Roman"/>
          <w:sz w:val="12"/>
          <w:szCs w:val="12"/>
        </w:rPr>
        <w:t>Раздел 2. Мероприятия по поэтапному повышению значений показателей доступности</w:t>
      </w:r>
    </w:p>
    <w:p w:rsidR="00B11E4E" w:rsidRDefault="00B11E4E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11E4E">
        <w:rPr>
          <w:rFonts w:ascii="Times New Roman" w:eastAsia="Calibri" w:hAnsi="Times New Roman" w:cs="Times New Roman"/>
          <w:sz w:val="12"/>
          <w:szCs w:val="12"/>
        </w:rPr>
        <w:t xml:space="preserve"> для инвалидов объектов инфраструктуры</w:t>
      </w:r>
      <w:proofErr w:type="gramStart"/>
      <w:r w:rsidRPr="00B11E4E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B11E4E">
        <w:rPr>
          <w:rFonts w:ascii="Times New Roman" w:eastAsia="Calibri" w:hAnsi="Times New Roman" w:cs="Times New Roman"/>
          <w:sz w:val="12"/>
          <w:szCs w:val="12"/>
        </w:rPr>
        <w:t xml:space="preserve"> включая оборудование объектов необходимыми приспособлениями</w:t>
      </w:r>
    </w:p>
    <w:p w:rsidR="00935C38" w:rsidRPr="00B11E4E" w:rsidRDefault="00935C38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574"/>
        <w:gridCol w:w="1681"/>
        <w:gridCol w:w="729"/>
        <w:gridCol w:w="1843"/>
        <w:gridCol w:w="1417"/>
      </w:tblGrid>
      <w:tr w:rsidR="00B11E4E" w:rsidRPr="00B11E4E" w:rsidTr="00B11E4E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паспортизации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Закон Самарской области № 7 – ГД от 10.02.2009 г.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Администрации муниципального МКУ «Управление заказчика-застройщика, архитектуры и градостроительства» муниципального района Сергиевский, отраслевые органы.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Систематизация информации о  доступности объектов и услуг в приоритетных для инвалидов сферах жизнедеятельности; размещение информации о доступности приоритетного объекта социальной инфраструктуры в государственной системе Самарской области «Геоинформационная система «Доступная среда»; разработка мероприятий по адаптации объектов социальной инфраструктуры и развития с учетом потребностей инвалидов и других маломобильных групп населения; объективный контроль </w:t>
            </w: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 оценка эффективности их реализации.</w:t>
            </w:r>
            <w:proofErr w:type="gramEnd"/>
          </w:p>
        </w:tc>
      </w:tr>
      <w:tr w:rsidR="00B11E4E" w:rsidRPr="00B11E4E" w:rsidTr="00B11E4E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Обустройство  и приспособление приоритетных объектов и услуг в приоритетных  сферах жизнедеятельности инвалидов и других маломобильных групп населения в муниципальном районе Сергиевский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 администрации муниципального района Сергиевский от 26.03.2015г. № 449  «Об утверждении муниципальной программы «Обеспечение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2015 – 2017 годы»; Закон Самарской области от 10.02.2009 г. №7-ГД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2015-2030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Сергиевский;</w:t>
            </w:r>
          </w:p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Сергиевский;</w:t>
            </w:r>
          </w:p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МАУ «Олимп»;</w:t>
            </w:r>
          </w:p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МАУ «Сервис»;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МБУ «Многофункциональный центр предоставления государственных (муниципальных) услуг»;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E" w:rsidRPr="00B11E4E" w:rsidRDefault="00B11E4E" w:rsidP="00B11E4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Доля оборудованных с учетом доступности для инвалидов приоритетных социально-значимых объектов муниципального района Сергиевский</w:t>
            </w:r>
          </w:p>
        </w:tc>
      </w:tr>
    </w:tbl>
    <w:p w:rsidR="00B11E4E" w:rsidRPr="00B11E4E" w:rsidRDefault="00B11E4E" w:rsidP="00B11E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1E4E" w:rsidRPr="00B11E4E" w:rsidRDefault="00B11E4E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11E4E">
        <w:rPr>
          <w:rFonts w:ascii="Times New Roman" w:eastAsia="Calibri" w:hAnsi="Times New Roman" w:cs="Times New Roman"/>
          <w:sz w:val="12"/>
          <w:szCs w:val="12"/>
        </w:rPr>
        <w:t>Раздел 3. Обеспечение беспрепятственного доступа инвалидов и маломобильных</w:t>
      </w:r>
    </w:p>
    <w:p w:rsidR="00B11E4E" w:rsidRDefault="00B11E4E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11E4E">
        <w:rPr>
          <w:rFonts w:ascii="Times New Roman" w:eastAsia="Calibri" w:hAnsi="Times New Roman" w:cs="Times New Roman"/>
          <w:sz w:val="12"/>
          <w:szCs w:val="12"/>
        </w:rPr>
        <w:t>групп населения к объектам социальной инфраструктуры с учетом имеющихся у них нарушений функций организма, а также по оказанию им помощи в преодолении существующих проблем</w:t>
      </w:r>
    </w:p>
    <w:p w:rsidR="00935C38" w:rsidRPr="00B11E4E" w:rsidRDefault="00935C38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"/>
        <w:gridCol w:w="1574"/>
        <w:gridCol w:w="1843"/>
        <w:gridCol w:w="567"/>
        <w:gridCol w:w="1843"/>
        <w:gridCol w:w="1417"/>
      </w:tblGrid>
      <w:tr w:rsidR="00B11E4E" w:rsidRPr="00B11E4E" w:rsidTr="00B11E4E">
        <w:tc>
          <w:tcPr>
            <w:tcW w:w="269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74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формирования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2015-2030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муниципального района Сергиевский;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</w:t>
            </w:r>
          </w:p>
        </w:tc>
      </w:tr>
      <w:tr w:rsidR="00B11E4E" w:rsidRPr="00B11E4E" w:rsidTr="00B11E4E">
        <w:tc>
          <w:tcPr>
            <w:tcW w:w="269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74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Включение требований к обеспечению условий доступности для инвалидов в административные регламенты предоставления услуг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закон Российской Федерации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56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1 июля 2016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Структурные подразделения, муниципальные учреждения, которые оказывают муниципальные услуги</w:t>
            </w: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муниципальных услуг в соответствии с административными регламентами предоставления муниципальных услуг, включающими в себя требования к обеспечению условий доступности для инвалидов</w:t>
            </w:r>
          </w:p>
        </w:tc>
      </w:tr>
      <w:tr w:rsidR="00B11E4E" w:rsidRPr="00B11E4E" w:rsidTr="00B11E4E">
        <w:tc>
          <w:tcPr>
            <w:tcW w:w="269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574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Обучение  (инструктирование) специалистов, работающих с инвалидами (в том числе специалистов подведомственных организаций, а так же иных организаций, оказывающих услуги населению), по вопросам, связанным с обеспечением доступности для </w:t>
            </w: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инвалидов объектов и услуг, в соответствии с федеральным и региональным законодательством с использованием учебного пособия Министерства труда и социальной защиты Российской Федерации. При необходимости внести соответствующие изменения в должностные регламенты каждого специалиста, оказывающего услуги инвалидам. 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Поручение первого вице-губернатор</w:t>
            </w:r>
            <w:proofErr w:type="gramStart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а-</w:t>
            </w:r>
            <w:proofErr w:type="gramEnd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председателя Правительства Самарской области А.П. Нефедова от 02.07.20015 г. № 6-56/1697 (п.7)</w:t>
            </w:r>
          </w:p>
        </w:tc>
        <w:tc>
          <w:tcPr>
            <w:tcW w:w="56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2015-2030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структурные подразделения, муниципальные учреждения, которые оказывают муниципальные услуги</w:t>
            </w: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Обучение  (инструктирование) специалистов, работающих с инвалидами, по вопросам, связанным с обеспечением доступности для инвалидов объектов и услуг, в соответствии с действующим законодательством </w:t>
            </w:r>
          </w:p>
        </w:tc>
      </w:tr>
      <w:tr w:rsidR="00B11E4E" w:rsidRPr="00B11E4E" w:rsidTr="00B11E4E">
        <w:tc>
          <w:tcPr>
            <w:tcW w:w="269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</w:t>
            </w:r>
          </w:p>
        </w:tc>
        <w:tc>
          <w:tcPr>
            <w:tcW w:w="1574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при согласовании архитектурно-планировочных заданий на вновь проектируемые объекты, имеющие особо важное градоформирующее значение, в соответствии с требованиями доступной среды жизнедеятельности для инвалидов.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 правительства Самарской области № 598 от 13.11.2009 г. «Об утверждении порядка согласования с территориальными органами социальной защиты населения заданий на проектирование строительства и реконструкции объектов социальной, транспортной и инженерной инфраструктур»</w:t>
            </w:r>
          </w:p>
        </w:tc>
        <w:tc>
          <w:tcPr>
            <w:tcW w:w="56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2015-2030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муниципального района Сергиевский;</w:t>
            </w:r>
          </w:p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ГКУ </w:t>
            </w:r>
            <w:proofErr w:type="gramStart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«Главное управление социальной защиты населения Северного округа» </w:t>
            </w: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при согласовании архитектурно-планировочных заданий в соответствии с требованиями доступной среды жизнедеятельности для инвалидов</w:t>
            </w:r>
          </w:p>
        </w:tc>
      </w:tr>
      <w:tr w:rsidR="00B11E4E" w:rsidRPr="00B11E4E" w:rsidTr="00B11E4E">
        <w:tc>
          <w:tcPr>
            <w:tcW w:w="269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574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транспортного средства пассажирского транспорта, оборудованного для перевозки инвалидов и других маломобильных групп населения.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Рекомендации Министерства транспорта России по совершенствованию региональных планов мероприятий по повышению  значений показателей доступности для инвалидов объектов и услуг, подготовленные  на основе анализа передовых практик планирования в регионах действий по созданию для инвалидов доступной среды.</w:t>
            </w:r>
          </w:p>
        </w:tc>
        <w:tc>
          <w:tcPr>
            <w:tcW w:w="56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</w:t>
            </w:r>
          </w:p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транспорта и автомобильных дорог Самарской области</w:t>
            </w:r>
          </w:p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транспортного средства пассажирского транспорта, оборудованного для перевозки инвалидов и других маломобильных групп населения.</w:t>
            </w:r>
          </w:p>
        </w:tc>
      </w:tr>
      <w:tr w:rsidR="00B11E4E" w:rsidRPr="00B11E4E" w:rsidTr="00B11E4E">
        <w:tc>
          <w:tcPr>
            <w:tcW w:w="269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574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мероприятий </w:t>
            </w:r>
            <w:proofErr w:type="gramStart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по оборудованию на автостоянках парковок мест около социально-значимых приоритетных объектов для автотранспортных средств инвалидов  на бесплатной основе</w:t>
            </w:r>
            <w:proofErr w:type="gramEnd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(не менее 10% мест)  для парковки специальных автотранспортных средств инвалидов.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Закон Самарской области от 10.02.2009 г. №7-ГД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 администрации муниципального района Сергиевский  от 17.10.2016г. № 1120</w:t>
            </w:r>
            <w:proofErr w:type="gramStart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proofErr w:type="gramEnd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б утверждении муниципальной программы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  на 2017-2019 годы"</w:t>
            </w:r>
          </w:p>
        </w:tc>
        <w:tc>
          <w:tcPr>
            <w:tcW w:w="56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2015-2030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</w:t>
            </w:r>
          </w:p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Оборудованные  на автостоянках парковок места  около социально-значимых приоритетных объектов для автотранспортных средств инвалидов на бесплатной основе (не менее 10%) мест  для парковки специальных автотранспортных средств инвалидов.</w:t>
            </w:r>
          </w:p>
        </w:tc>
      </w:tr>
      <w:tr w:rsidR="00B11E4E" w:rsidRPr="00B11E4E" w:rsidTr="00B11E4E">
        <w:tc>
          <w:tcPr>
            <w:tcW w:w="269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574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спортивных соревнований, спартакиад и олимпиад среди лиц с ограниченными возможностями по доступным видам спорта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 администрации муниципального района Сергиевский от 28.11.2016 г. № 1241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«Об утверждении муниципальной программы «Развитие физической культуры и спорта </w:t>
            </w: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 на 2017-2019 годы»</w:t>
            </w:r>
          </w:p>
        </w:tc>
        <w:tc>
          <w:tcPr>
            <w:tcW w:w="56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2016-2030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МАУ «Олимп»,</w:t>
            </w:r>
          </w:p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ГБУ </w:t>
            </w:r>
            <w:proofErr w:type="gramStart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«Центр социального обслуживания граждан пожилого возраста и инвалидов» муниципального района Сергиевский </w:t>
            </w: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инвалидов  и других маломобильных групп  к занятиям физической культурой и спортом</w:t>
            </w:r>
          </w:p>
        </w:tc>
      </w:tr>
      <w:tr w:rsidR="00B11E4E" w:rsidRPr="00B11E4E" w:rsidTr="00B11E4E">
        <w:tc>
          <w:tcPr>
            <w:tcW w:w="269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574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социокультурных мероприятий (концерты, фестивали, выставки и др.) 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Положение о проведении концертов, фестивалей</w:t>
            </w:r>
          </w:p>
        </w:tc>
        <w:tc>
          <w:tcPr>
            <w:tcW w:w="56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2015-2030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«Управление культуры, туризма и молодежной политики» муниципального района Сергиевский; ГБУ </w:t>
            </w:r>
            <w:proofErr w:type="gramStart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«Центр социального обслуживания граждан пожилого возраста и инвалидов» муниципального района Сергиевский; МКУ «Комитет по делам семьи и детства» муниципального района Сергиевский</w:t>
            </w: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социальной адаптации людей с ограниченными возможностями здоровья. Привлечение маломобильных групп населения к активной творческой жизни.</w:t>
            </w:r>
          </w:p>
        </w:tc>
      </w:tr>
      <w:tr w:rsidR="00B11E4E" w:rsidRPr="00B11E4E" w:rsidTr="00B11E4E">
        <w:tc>
          <w:tcPr>
            <w:tcW w:w="269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574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Освещение в сети интернет и средствах массовой информации мероприятий по обеспечению доступности объектов социальной инфраструктуры.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Постановление администрации муниципального района Сергиевский от 28.11.2016 г. № 1241</w:t>
            </w:r>
          </w:p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«Об утверждении муниципальной программы «Развитие физической культуры и спорта муниципального района Сергиевский на 2017-2019 годы»</w:t>
            </w:r>
          </w:p>
        </w:tc>
        <w:tc>
          <w:tcPr>
            <w:tcW w:w="56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2015-2030</w:t>
            </w:r>
          </w:p>
        </w:tc>
        <w:tc>
          <w:tcPr>
            <w:tcW w:w="1843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Организационное управление администрации муниципального района Сергиевский</w:t>
            </w:r>
          </w:p>
        </w:tc>
        <w:tc>
          <w:tcPr>
            <w:tcW w:w="1417" w:type="dxa"/>
          </w:tcPr>
          <w:p w:rsidR="00B11E4E" w:rsidRPr="00B11E4E" w:rsidRDefault="00B11E4E" w:rsidP="00B11E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11E4E">
              <w:rPr>
                <w:rFonts w:ascii="Times New Roman" w:eastAsia="Calibri" w:hAnsi="Times New Roman" w:cs="Times New Roman"/>
                <w:sz w:val="12"/>
                <w:szCs w:val="12"/>
              </w:rPr>
              <w:t>Освещение в сети интернет и средствах массовой информации мероприятий по обеспечению доступности объектов социальной инфраструктуры</w:t>
            </w:r>
          </w:p>
        </w:tc>
      </w:tr>
    </w:tbl>
    <w:p w:rsidR="00B11E4E" w:rsidRPr="00B11E4E" w:rsidRDefault="00B11E4E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11E4E">
        <w:rPr>
          <w:rFonts w:ascii="Times New Roman" w:eastAsia="Calibri" w:hAnsi="Times New Roman" w:cs="Times New Roman"/>
          <w:sz w:val="12"/>
          <w:szCs w:val="12"/>
        </w:rPr>
        <w:t>Раздел 4. Повышение значений показателей доступности для инвалидов</w:t>
      </w:r>
    </w:p>
    <w:p w:rsidR="00B11E4E" w:rsidRDefault="00B11E4E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11E4E">
        <w:rPr>
          <w:rFonts w:ascii="Times New Roman" w:eastAsia="Calibri" w:hAnsi="Times New Roman" w:cs="Times New Roman"/>
          <w:sz w:val="12"/>
          <w:szCs w:val="12"/>
        </w:rPr>
        <w:t>приоритетных объектов и услуг «дорожной карты» муниципального района Сергиевский Самарской области</w:t>
      </w:r>
    </w:p>
    <w:p w:rsidR="00935C38" w:rsidRPr="00B11E4E" w:rsidRDefault="00935C38" w:rsidP="00B11E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Layout w:type="fixed"/>
        <w:tblLook w:val="0000" w:firstRow="0" w:lastRow="0" w:firstColumn="0" w:lastColumn="0" w:noHBand="0" w:noVBand="0"/>
      </w:tblPr>
      <w:tblGrid>
        <w:gridCol w:w="306"/>
        <w:gridCol w:w="16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026"/>
      </w:tblGrid>
      <w:tr w:rsidR="004B1179" w:rsidRPr="004B1179" w:rsidTr="004B1179">
        <w:trPr>
          <w:trHeight w:val="20"/>
        </w:trPr>
        <w:tc>
          <w:tcPr>
            <w:tcW w:w="306" w:type="dxa"/>
            <w:vMerge w:val="restart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645" w:type="dxa"/>
            <w:vMerge w:val="restart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4536" w:type="dxa"/>
            <w:gridSpan w:val="16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повышения значений показателей доступности (по годам)</w:t>
            </w:r>
          </w:p>
        </w:tc>
        <w:tc>
          <w:tcPr>
            <w:tcW w:w="1026" w:type="dxa"/>
            <w:vMerge w:val="restart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Орган (должностное лицо), ответственное за мониторинг и достижение запланированных значений показателей доступности</w:t>
            </w:r>
          </w:p>
        </w:tc>
      </w:tr>
      <w:tr w:rsidR="004B1179" w:rsidRPr="004B1179" w:rsidTr="004B1179">
        <w:trPr>
          <w:cantSplit/>
          <w:trHeight w:val="1134"/>
        </w:trPr>
        <w:tc>
          <w:tcPr>
            <w:tcW w:w="306" w:type="dxa"/>
            <w:vMerge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  <w:vMerge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2026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2027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2028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2029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2030</w:t>
            </w:r>
          </w:p>
        </w:tc>
        <w:tc>
          <w:tcPr>
            <w:tcW w:w="1026" w:type="dxa"/>
            <w:vMerge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B1179" w:rsidRPr="004B1179" w:rsidTr="004B1179">
        <w:trPr>
          <w:trHeight w:val="20"/>
        </w:trPr>
        <w:tc>
          <w:tcPr>
            <w:tcW w:w="7513" w:type="dxa"/>
            <w:gridSpan w:val="19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Общие показатели</w:t>
            </w:r>
          </w:p>
        </w:tc>
      </w:tr>
      <w:tr w:rsidR="004B1179" w:rsidRPr="004B1179" w:rsidTr="004B1179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Сергиевский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24,2%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29%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по социальным вопросам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С.Н. Зеленина </w:t>
            </w:r>
          </w:p>
        </w:tc>
      </w:tr>
      <w:tr w:rsidR="004B1179" w:rsidRPr="004B1179" w:rsidTr="004B1179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численности</w:t>
            </w:r>
            <w:proofErr w:type="gramEnd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опрошенных инвалидов в муниципальном районе Сергиевский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МБУ «Центр общественных организаций» муниципального района Сергиевский;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Районное общество инвалидов (по согласованию)</w:t>
            </w:r>
          </w:p>
        </w:tc>
      </w:tr>
      <w:tr w:rsidR="004B1179" w:rsidRPr="004B1179" w:rsidTr="004B1179">
        <w:trPr>
          <w:trHeight w:val="20"/>
        </w:trPr>
        <w:tc>
          <w:tcPr>
            <w:tcW w:w="7513" w:type="dxa"/>
            <w:gridSpan w:val="19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Сфера труда и занятости</w:t>
            </w:r>
          </w:p>
        </w:tc>
      </w:tr>
      <w:tr w:rsidR="004B1179" w:rsidRPr="004B1179" w:rsidTr="004B1179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Доля доступных для инвалидов и других маломобильных групп населения приоритетных объектов в сфере труда и занятости в общем количестве приоритетных объектов в муниципальном районе Сергиевский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Заместитель главы по социальным вопросам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С.Н. Зеленина </w:t>
            </w:r>
          </w:p>
        </w:tc>
      </w:tr>
      <w:tr w:rsidR="004B1179" w:rsidRPr="004B1179" w:rsidTr="004B1179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Доля специалистов органов служб занятости обученных особенностям работы с инвалидами от общей численности таких специалистов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Государственное казенное учреждение Самарской области "Центр занятости населения" муниципального района  Сергиевский (по согласованию)</w:t>
            </w:r>
          </w:p>
        </w:tc>
      </w:tr>
      <w:tr w:rsidR="004B1179" w:rsidRPr="004B1179" w:rsidTr="004B1179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Удельный вес объектов в сфере занятости населения, на которых размещены оборудование и носители информации, необходимые для обеспечения  беспрепятственного доступа инвалидов по слуху к месту предоставления услуг с учетом ограничений их жизнедеятельности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Государственное казенное учреждение Самарской области "Центр занятости населения" муниципального района  Сергиевский (по согласованию)</w:t>
            </w:r>
          </w:p>
        </w:tc>
      </w:tr>
      <w:tr w:rsidR="004B1179" w:rsidRPr="004B1179" w:rsidTr="004B1179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Удельный вес объектов в сфере занятости населения, на которых размещены оборудование и носители информации, необходимые для обеспечения  беспрепятственного доступа инвалидов по зрению к месту предоставления услуг с учетом ограничений их жизнедеятельности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4B117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Государственное казенное учреждение Самарской области "Центр занятости населения" муниципального района  Сергиевский (по согласованию)</w:t>
            </w:r>
          </w:p>
        </w:tc>
      </w:tr>
      <w:tr w:rsidR="004B1179" w:rsidRPr="004B1179" w:rsidTr="004B1179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Удельный вес объектов, предоставляющих услуги в сфере занятости населения, имеющих утвержденные паспорта доступности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4B1179" w:rsidRPr="004B1179" w:rsidRDefault="004B1179" w:rsidP="00ED46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Заместитель главы по социальным вопросам 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С.Н. Зеленина</w:t>
            </w:r>
          </w:p>
        </w:tc>
      </w:tr>
      <w:tr w:rsidR="004B1179" w:rsidRPr="004B1179" w:rsidTr="004B1179">
        <w:trPr>
          <w:trHeight w:val="20"/>
        </w:trPr>
        <w:tc>
          <w:tcPr>
            <w:tcW w:w="7513" w:type="dxa"/>
            <w:gridSpan w:val="19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3.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Сфера образования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Доля общеобразовательных и дошкольных  учреждений, в которых создана универсальная </w:t>
            </w:r>
            <w:proofErr w:type="spellStart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безбарьерная</w:t>
            </w:r>
            <w:proofErr w:type="spellEnd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среда для образования детей-инвалидов от доли приоритетных общеобразовательных и дошкольных учреждений в </w:t>
            </w:r>
            <w:proofErr w:type="spellStart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ED46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министерства образования и науки Самарской области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 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Удельный вес объектов, предоставляющих услуги в сфере образования, имеющих утвержденные паспорта доступности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ED46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министерства образования и науки Самарской области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</w:t>
            </w:r>
          </w:p>
        </w:tc>
      </w:tr>
      <w:tr w:rsidR="004B1179" w:rsidRPr="004B1179" w:rsidTr="004B1179">
        <w:trPr>
          <w:trHeight w:val="20"/>
        </w:trPr>
        <w:tc>
          <w:tcPr>
            <w:tcW w:w="7513" w:type="dxa"/>
            <w:gridSpan w:val="19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4.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Сфера культуры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45" w:type="dxa"/>
          </w:tcPr>
          <w:p w:rsidR="004B1179" w:rsidRPr="004B1179" w:rsidRDefault="004B1179" w:rsidP="00ED46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Доля доступных для инвалидов и других маломобильных групп населения приоритетных объектов в сфере культуры в общем количестве приоритетных объектов  в сфере культуры  </w:t>
            </w:r>
            <w:proofErr w:type="spellStart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28%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МКУ «Управление культуры, туризма и молодежной политики» муниципального района Сергиевский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645" w:type="dxa"/>
          </w:tcPr>
          <w:p w:rsidR="004B1179" w:rsidRPr="00ED4607" w:rsidRDefault="004B1179" w:rsidP="00ED46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Удельный вес приоритетных объектов культуры от общего количества приоритетных объектов культуры в </w:t>
            </w:r>
            <w:proofErr w:type="spellStart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 на которых инвалиды по зрению имеют возможность принимать участие в специальных мероприятиях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D4607" w:rsidRPr="00ED4607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5 %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ED46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Сергиевский;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645" w:type="dxa"/>
          </w:tcPr>
          <w:p w:rsidR="004B1179" w:rsidRPr="00ED4607" w:rsidRDefault="004B1179" w:rsidP="00ED46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Удельный вес приоритетных объектов культуры от общего количества приоритетных объектов культуры в </w:t>
            </w:r>
            <w:proofErr w:type="spellStart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 на которых  инвалиды по слуху имеют возможность принимать участие в специальных мероприятиях</w:t>
            </w:r>
            <w:r w:rsidR="00ED4607" w:rsidRPr="00ED4607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 xml:space="preserve"> 2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ED46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Сергиевский;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Удельный вес объектов культуры от общего количества приоритетных объектов культуры в </w:t>
            </w:r>
            <w:proofErr w:type="spellStart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 на которых инвалиды с нарушениями опорно-двигательного аппарата имеют возможность принимать участие специальных мероприятиях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D4607" w:rsidRPr="00ED4607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28%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Сергиевский;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Доля специалистов учреждений культуры, прошедших обучение (инструктирование) по вопросам, связанным с особенностями предоставления услуг инвалидам, от 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>общего числа таких специалистов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муниципального района Сергиевский (по согласованию)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15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Удельный вес объектов, предоставляющих услуги в сфере культуры, имеющих утвержденные паспорта доступности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4B1179" w:rsidRPr="004B1179" w:rsidRDefault="004B1179" w:rsidP="00ED46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Заместитель главы по социальным вопросам С.Н. Зеленина  </w:t>
            </w:r>
          </w:p>
        </w:tc>
      </w:tr>
      <w:tr w:rsidR="004B1179" w:rsidRPr="004B1179" w:rsidTr="004B1179">
        <w:trPr>
          <w:trHeight w:val="20"/>
        </w:trPr>
        <w:tc>
          <w:tcPr>
            <w:tcW w:w="7513" w:type="dxa"/>
            <w:gridSpan w:val="19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5.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Сфера физической культуры и спорта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Доля доступных для инвалидов и других маломобильных групп населения приоритетных объектов в сфере физической культуры и спорта в общем количестве приоритетных объектов в сфере физической культуры и спорта  </w:t>
            </w:r>
            <w:proofErr w:type="spellStart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4B1179" w:rsidRPr="004B1179" w:rsidRDefault="004B1179" w:rsidP="00ED46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Заместитель главы по социальным вопросам С.Н. Зеленина </w:t>
            </w:r>
          </w:p>
        </w:tc>
      </w:tr>
      <w:tr w:rsidR="004B1179" w:rsidRPr="004B1179" w:rsidTr="00ED4607">
        <w:trPr>
          <w:cantSplit/>
          <w:trHeight w:val="747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Удельный вес объектов, предоставляющих услуги в сфере физической культуры и спорта, имеющих утвержденные паспорта доступности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МАУ «Олимп» 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Доля специалистов учреждений физической культуры и спорта, прошедших обучение (инструктирование) по вопросам, связанным с особенностями предоставления услуг инвалидам, от </w:t>
            </w:r>
            <w:r w:rsidR="00ED4607">
              <w:rPr>
                <w:rFonts w:ascii="Times New Roman" w:eastAsia="Calibri" w:hAnsi="Times New Roman" w:cs="Times New Roman"/>
                <w:sz w:val="12"/>
                <w:szCs w:val="12"/>
              </w:rPr>
              <w:t>общего числа таких специалистов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МАУ «Олимп»</w:t>
            </w:r>
          </w:p>
          <w:p w:rsidR="004B1179" w:rsidRPr="004B1179" w:rsidRDefault="004B1179" w:rsidP="00ED460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</w:tr>
      <w:tr w:rsidR="004B1179" w:rsidRPr="004B1179" w:rsidTr="004B1179">
        <w:trPr>
          <w:trHeight w:val="20"/>
        </w:trPr>
        <w:tc>
          <w:tcPr>
            <w:tcW w:w="7513" w:type="dxa"/>
            <w:gridSpan w:val="19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6.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Сфера местного самоуправления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Доля доступных для инвалидов и других маломобильных групп населения приоритетных объектов в сфере органов местного самоуправления в общем количестве приоритетных объектов данной сферы в </w:t>
            </w:r>
            <w:proofErr w:type="spellStart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Заместитель главы по социальным вопросам 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С.Н. Зеленина  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Удельный вес объектов, предоставляющих услуги в сфере органов местного самоуправления, имеющих утвержденные паспорта доступности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Межведомственная рабочая группа при администрации  муниципального района Сергиевский; 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Заместитель главы по социальным вопросам 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С.Н. Зеленина 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21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Доля специалистов учреждений органов местного самоуправления, прошедших обучение (инструктирование) по вопросам, связанным с особенностями предоставления услуг инвалидам, от общего числа таких специалистов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90%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самоуправления; администрация муниципального района Сергиевский</w:t>
            </w:r>
          </w:p>
        </w:tc>
      </w:tr>
      <w:tr w:rsidR="004B1179" w:rsidRPr="004B1179" w:rsidTr="004B1179">
        <w:trPr>
          <w:trHeight w:val="20"/>
        </w:trPr>
        <w:tc>
          <w:tcPr>
            <w:tcW w:w="7513" w:type="dxa"/>
            <w:gridSpan w:val="19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7.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Сфера транспорта</w:t>
            </w:r>
          </w:p>
        </w:tc>
      </w:tr>
      <w:tr w:rsidR="004B1179" w:rsidRPr="004B1179" w:rsidTr="00ED4607">
        <w:trPr>
          <w:cantSplit/>
          <w:trHeight w:val="1134"/>
        </w:trPr>
        <w:tc>
          <w:tcPr>
            <w:tcW w:w="306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645" w:type="dxa"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Доля оборудованных автостоянок парковок мест около приоритетных социально-значимых объектов для автотранспортных средств инвалидов на бесплатной основе (не менее 10% мест)  от общего количества автостоянок парковок мест около приоритетных социально-значимых объектов.</w:t>
            </w:r>
          </w:p>
        </w:tc>
        <w:tc>
          <w:tcPr>
            <w:tcW w:w="284" w:type="dxa"/>
            <w:noWrap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15%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20%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35%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40%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50%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60%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70%</w:t>
            </w:r>
          </w:p>
        </w:tc>
        <w:tc>
          <w:tcPr>
            <w:tcW w:w="284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80%</w:t>
            </w:r>
          </w:p>
        </w:tc>
        <w:tc>
          <w:tcPr>
            <w:tcW w:w="283" w:type="dxa"/>
            <w:textDirection w:val="tbRl"/>
          </w:tcPr>
          <w:p w:rsidR="004B1179" w:rsidRPr="004B1179" w:rsidRDefault="004B1179" w:rsidP="00ED460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026" w:type="dxa"/>
            <w:noWrap/>
          </w:tcPr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</w:t>
            </w:r>
          </w:p>
          <w:p w:rsidR="004B1179" w:rsidRPr="004B1179" w:rsidRDefault="004B1179" w:rsidP="004B11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муниципального района Сергиевский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B1179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</w:tr>
    </w:tbl>
    <w:p w:rsidR="004B1179" w:rsidRPr="004B1179" w:rsidRDefault="00ED4607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ED4607">
        <w:rPr>
          <w:rFonts w:ascii="Times New Roman" w:hAnsi="Times New Roman" w:cs="Times New Roman"/>
          <w:sz w:val="12"/>
          <w:szCs w:val="12"/>
          <w:vertAlign w:val="superscript"/>
        </w:rPr>
        <w:t>1</w:t>
      </w:r>
      <w:r w:rsidR="004B1179">
        <w:rPr>
          <w:rFonts w:ascii="Times New Roman" w:hAnsi="Times New Roman" w:cs="Times New Roman"/>
          <w:sz w:val="12"/>
          <w:szCs w:val="12"/>
        </w:rPr>
        <w:t xml:space="preserve"> </w:t>
      </w:r>
      <w:r w:rsidR="004B1179" w:rsidRPr="004B1179">
        <w:rPr>
          <w:rFonts w:ascii="Times New Roman" w:hAnsi="Times New Roman" w:cs="Times New Roman"/>
          <w:sz w:val="12"/>
          <w:szCs w:val="12"/>
        </w:rPr>
        <w:t>Специальные мероприятия для инвалидов по зрению:</w:t>
      </w:r>
    </w:p>
    <w:p w:rsidR="004B1179" w:rsidRPr="004B1179" w:rsidRDefault="004B1179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4B1179">
        <w:rPr>
          <w:rFonts w:ascii="Times New Roman" w:hAnsi="Times New Roman" w:cs="Times New Roman"/>
          <w:sz w:val="12"/>
          <w:szCs w:val="12"/>
        </w:rP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1179" w:rsidRPr="004B1179" w:rsidRDefault="004B1179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4B1179">
        <w:rPr>
          <w:rFonts w:ascii="Times New Roman" w:hAnsi="Times New Roman" w:cs="Times New Roman"/>
          <w:sz w:val="12"/>
          <w:szCs w:val="12"/>
        </w:rPr>
        <w:t>- наличие сотрудников, на которых административно-распорядительным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функций;</w:t>
      </w:r>
    </w:p>
    <w:p w:rsidR="004B1179" w:rsidRPr="004B1179" w:rsidRDefault="004B1179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4B1179">
        <w:rPr>
          <w:rFonts w:ascii="Times New Roman" w:hAnsi="Times New Roman" w:cs="Times New Roman"/>
          <w:sz w:val="12"/>
          <w:szCs w:val="12"/>
        </w:rPr>
        <w:t xml:space="preserve">- допуск </w:t>
      </w:r>
      <w:proofErr w:type="spellStart"/>
      <w:r w:rsidRPr="004B1179">
        <w:rPr>
          <w:rFonts w:ascii="Times New Roman" w:hAnsi="Times New Roman" w:cs="Times New Roman"/>
          <w:sz w:val="12"/>
          <w:szCs w:val="12"/>
        </w:rPr>
        <w:t>тифлосурдопереводчика</w:t>
      </w:r>
      <w:proofErr w:type="spellEnd"/>
      <w:r w:rsidRPr="004B1179">
        <w:rPr>
          <w:rFonts w:ascii="Times New Roman" w:hAnsi="Times New Roman" w:cs="Times New Roman"/>
          <w:sz w:val="12"/>
          <w:szCs w:val="12"/>
        </w:rPr>
        <w:t>.</w:t>
      </w:r>
    </w:p>
    <w:p w:rsidR="004B1179" w:rsidRPr="004B1179" w:rsidRDefault="00ED4607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ED4607">
        <w:rPr>
          <w:rFonts w:ascii="Times New Roman" w:hAnsi="Times New Roman" w:cs="Times New Roman"/>
          <w:sz w:val="12"/>
          <w:szCs w:val="12"/>
          <w:vertAlign w:val="superscript"/>
        </w:rPr>
        <w:t>2</w:t>
      </w:r>
      <w:r w:rsidR="004B1179">
        <w:rPr>
          <w:rFonts w:ascii="Times New Roman" w:hAnsi="Times New Roman" w:cs="Times New Roman"/>
          <w:sz w:val="12"/>
          <w:szCs w:val="12"/>
        </w:rPr>
        <w:t xml:space="preserve"> </w:t>
      </w:r>
      <w:r w:rsidR="004B1179" w:rsidRPr="004B1179">
        <w:rPr>
          <w:rFonts w:ascii="Times New Roman" w:hAnsi="Times New Roman" w:cs="Times New Roman"/>
          <w:sz w:val="12"/>
          <w:szCs w:val="12"/>
        </w:rPr>
        <w:t>Специальные мероприятия для инвалидов по слуху:</w:t>
      </w:r>
    </w:p>
    <w:p w:rsidR="004B1179" w:rsidRPr="004B1179" w:rsidRDefault="004B1179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4B1179">
        <w:rPr>
          <w:rFonts w:ascii="Times New Roman" w:hAnsi="Times New Roman" w:cs="Times New Roman"/>
          <w:sz w:val="12"/>
          <w:szCs w:val="12"/>
        </w:rPr>
        <w:t>- дублирование необходимой звуковой информации;</w:t>
      </w:r>
    </w:p>
    <w:p w:rsidR="004B1179" w:rsidRPr="004B1179" w:rsidRDefault="004B1179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4B1179">
        <w:rPr>
          <w:rFonts w:ascii="Times New Roman" w:hAnsi="Times New Roman" w:cs="Times New Roman"/>
          <w:sz w:val="12"/>
          <w:szCs w:val="12"/>
        </w:rPr>
        <w:t xml:space="preserve">- допуск </w:t>
      </w:r>
      <w:proofErr w:type="spellStart"/>
      <w:r w:rsidRPr="004B1179">
        <w:rPr>
          <w:rFonts w:ascii="Times New Roman" w:hAnsi="Times New Roman" w:cs="Times New Roman"/>
          <w:sz w:val="12"/>
          <w:szCs w:val="12"/>
        </w:rPr>
        <w:t>сурдопереводчика</w:t>
      </w:r>
      <w:proofErr w:type="spellEnd"/>
      <w:r w:rsidRPr="004B1179">
        <w:rPr>
          <w:rFonts w:ascii="Times New Roman" w:hAnsi="Times New Roman" w:cs="Times New Roman"/>
          <w:sz w:val="12"/>
          <w:szCs w:val="12"/>
        </w:rPr>
        <w:t>;</w:t>
      </w:r>
    </w:p>
    <w:p w:rsidR="004B1179" w:rsidRPr="004B1179" w:rsidRDefault="004B1179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4B1179">
        <w:rPr>
          <w:rFonts w:ascii="Times New Roman" w:hAnsi="Times New Roman" w:cs="Times New Roman"/>
          <w:sz w:val="12"/>
          <w:szCs w:val="12"/>
        </w:rPr>
        <w:t>- размещение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4B1179" w:rsidRPr="004B1179" w:rsidRDefault="004B1179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4B1179">
        <w:rPr>
          <w:rFonts w:ascii="Times New Roman" w:hAnsi="Times New Roman" w:cs="Times New Roman"/>
          <w:sz w:val="12"/>
          <w:szCs w:val="12"/>
        </w:rPr>
        <w:t>- наличие сотрудников, на которых административно-распорядительным актом организации возложено оказание помощи инвалидам по слуху в преодолении барьеров, мешающих им пользоваться услугами, включая сопровождение, и которые подготовлены для исполнения этих функций.</w:t>
      </w:r>
    </w:p>
    <w:p w:rsidR="004B1179" w:rsidRPr="004B1179" w:rsidRDefault="00ED4607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ED4607">
        <w:rPr>
          <w:rFonts w:ascii="Times New Roman" w:hAnsi="Times New Roman" w:cs="Times New Roman"/>
          <w:sz w:val="12"/>
          <w:szCs w:val="12"/>
          <w:vertAlign w:val="superscript"/>
        </w:rPr>
        <w:t>3</w:t>
      </w:r>
      <w:r w:rsidR="004B1179">
        <w:rPr>
          <w:rFonts w:ascii="Times New Roman" w:hAnsi="Times New Roman" w:cs="Times New Roman"/>
          <w:sz w:val="12"/>
          <w:szCs w:val="12"/>
        </w:rPr>
        <w:t xml:space="preserve"> </w:t>
      </w:r>
      <w:r w:rsidR="004B1179" w:rsidRPr="004B1179">
        <w:rPr>
          <w:rFonts w:ascii="Times New Roman" w:hAnsi="Times New Roman" w:cs="Times New Roman"/>
          <w:sz w:val="12"/>
          <w:szCs w:val="12"/>
        </w:rPr>
        <w:t>Специальные мероприятия для инвалидов с нарушениями опорно-двигательного аппарата:</w:t>
      </w:r>
    </w:p>
    <w:p w:rsidR="004B1179" w:rsidRPr="004B1179" w:rsidRDefault="004B1179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4B1179">
        <w:rPr>
          <w:rFonts w:ascii="Times New Roman" w:hAnsi="Times New Roman" w:cs="Times New Roman"/>
          <w:sz w:val="12"/>
          <w:szCs w:val="12"/>
        </w:rPr>
        <w:t xml:space="preserve">- оснащение </w:t>
      </w:r>
      <w:proofErr w:type="spellStart"/>
      <w:r w:rsidRPr="004B1179">
        <w:rPr>
          <w:rFonts w:ascii="Times New Roman" w:hAnsi="Times New Roman" w:cs="Times New Roman"/>
          <w:sz w:val="12"/>
          <w:szCs w:val="12"/>
        </w:rPr>
        <w:t>ассистивными</w:t>
      </w:r>
      <w:proofErr w:type="spellEnd"/>
      <w:r w:rsidRPr="004B1179">
        <w:rPr>
          <w:rFonts w:ascii="Times New Roman" w:hAnsi="Times New Roman" w:cs="Times New Roman"/>
          <w:sz w:val="12"/>
          <w:szCs w:val="12"/>
        </w:rPr>
        <w:t xml:space="preserve"> приспособлениями и адаптивными средствами в целях обеспечения возможности самостоятельного  передвижения инвалида по территории объекта, входа и выхода, в том числе с использованием кресла-коляски;</w:t>
      </w:r>
    </w:p>
    <w:p w:rsidR="004B1179" w:rsidRPr="004B1179" w:rsidRDefault="004B1179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4B1179">
        <w:rPr>
          <w:rFonts w:ascii="Times New Roman" w:hAnsi="Times New Roman" w:cs="Times New Roman"/>
          <w:sz w:val="12"/>
          <w:szCs w:val="12"/>
        </w:rPr>
        <w:t>- размещение оборудования и носителей информации, необходимых для обеспечения беспрепятственного доступа инвалидов с нарушениями опорно-двигательного аппарата к объектам;</w:t>
      </w:r>
    </w:p>
    <w:p w:rsidR="004B1179" w:rsidRPr="004B1179" w:rsidRDefault="004B1179" w:rsidP="004B1179">
      <w:pPr>
        <w:spacing w:after="0"/>
        <w:ind w:firstLine="284"/>
        <w:rPr>
          <w:rFonts w:ascii="Times New Roman" w:hAnsi="Times New Roman" w:cs="Times New Roman"/>
          <w:sz w:val="12"/>
          <w:szCs w:val="12"/>
        </w:rPr>
      </w:pPr>
      <w:r w:rsidRPr="004B1179">
        <w:rPr>
          <w:rFonts w:ascii="Times New Roman" w:hAnsi="Times New Roman" w:cs="Times New Roman"/>
          <w:sz w:val="12"/>
          <w:szCs w:val="12"/>
        </w:rPr>
        <w:t>- наличие сотрудников, на которых административно-распорядительным актом организации возложено оказание помощи инвалидам с нарушениями опорно-двигательного аппарата в преодолении барьеров, мешающих им пользоваться услугами, включая сопровождение, и которые подготовлены для исполнения этих функций.</w:t>
      </w:r>
    </w:p>
    <w:p w:rsidR="00ED4607" w:rsidRPr="007E4387" w:rsidRDefault="00ED4607" w:rsidP="00ED460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ED4607" w:rsidRPr="007E4387" w:rsidRDefault="00ED4607" w:rsidP="00ED460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D4607" w:rsidRPr="007E4387" w:rsidRDefault="00ED4607" w:rsidP="00ED460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D4607" w:rsidRPr="007E4387" w:rsidRDefault="00ED4607" w:rsidP="00ED46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468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D4607" w:rsidRPr="008D7694" w:rsidRDefault="00ED4607" w:rsidP="00ED46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7694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8D7694" w:rsidRDefault="00ED4607" w:rsidP="00ED46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7694">
        <w:rPr>
          <w:rFonts w:ascii="Times New Roman" w:eastAsia="Calibri" w:hAnsi="Times New Roman" w:cs="Times New Roman"/>
          <w:b/>
          <w:sz w:val="12"/>
          <w:szCs w:val="12"/>
        </w:rPr>
        <w:t>проведения мониторинга исполнения Плана мероприятий</w:t>
      </w:r>
      <w:r w:rsidR="008D7694" w:rsidRPr="008D769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D7694">
        <w:rPr>
          <w:rFonts w:ascii="Times New Roman" w:eastAsia="Calibri" w:hAnsi="Times New Roman" w:cs="Times New Roman"/>
          <w:b/>
          <w:sz w:val="12"/>
          <w:szCs w:val="12"/>
        </w:rPr>
        <w:t xml:space="preserve">("дорожной  карты") по повышению значений </w:t>
      </w:r>
    </w:p>
    <w:p w:rsidR="00ED4607" w:rsidRPr="008D7694" w:rsidRDefault="00ED4607" w:rsidP="00ED46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7694">
        <w:rPr>
          <w:rFonts w:ascii="Times New Roman" w:eastAsia="Calibri" w:hAnsi="Times New Roman" w:cs="Times New Roman"/>
          <w:b/>
          <w:sz w:val="12"/>
          <w:szCs w:val="12"/>
        </w:rPr>
        <w:t xml:space="preserve"> показателей доступности для инвалидов объектов и услуг  в муниципальном районе Сергиевский Самарской области</w:t>
      </w:r>
    </w:p>
    <w:p w:rsidR="00ED4607" w:rsidRPr="00ED4607" w:rsidRDefault="00ED4607" w:rsidP="00ED46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D4607" w:rsidRPr="00ED4607" w:rsidRDefault="008D7694" w:rsidP="008D769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ED4607" w:rsidRPr="00ED4607">
        <w:rPr>
          <w:rFonts w:ascii="Times New Roman" w:eastAsia="Calibri" w:hAnsi="Times New Roman" w:cs="Times New Roman"/>
          <w:sz w:val="12"/>
          <w:szCs w:val="12"/>
        </w:rPr>
        <w:t>Настоящий Порядок устанавливает механизм проведения мониторинга исполнения Плана мероприятий ("дорожной  карты") по повышению значений  показателей доступности для инвалидов объектов и услуг  в муниципальном районе Сергиевский Самарской области (далее «дорожная карта»).</w:t>
      </w:r>
    </w:p>
    <w:p w:rsidR="00ED4607" w:rsidRPr="00ED4607" w:rsidRDefault="008D7694" w:rsidP="008D769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ED4607" w:rsidRPr="00ED4607">
        <w:rPr>
          <w:rFonts w:ascii="Times New Roman" w:eastAsia="Calibri" w:hAnsi="Times New Roman" w:cs="Times New Roman"/>
          <w:sz w:val="12"/>
          <w:szCs w:val="12"/>
        </w:rPr>
        <w:t>Мониторинг исполнения «дорожной кары» осуществляется администрацией муниципального района Сергиевский в целях оценки состояния доступности объектов социальной, инженерной и транспортной инфраструктур для инвалидов и других маломобильных групп населения.</w:t>
      </w:r>
    </w:p>
    <w:p w:rsidR="00ED4607" w:rsidRPr="00ED4607" w:rsidRDefault="008D7694" w:rsidP="008D769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="00ED4607" w:rsidRPr="00ED4607">
        <w:rPr>
          <w:rFonts w:ascii="Times New Roman" w:eastAsia="Calibri" w:hAnsi="Times New Roman" w:cs="Times New Roman"/>
          <w:sz w:val="12"/>
          <w:szCs w:val="12"/>
        </w:rPr>
        <w:t>Мониторинг проводится по объектам социальной инфраструктуры, включенным в Перечень приоритетных социально значимых объектов муниципального района Сергиевский, утвержденный Распоряжением администрации муниципального района Сергиевский № 392-р от     10.04.2017 г.  «О внесении изменений в распоряжение администрации муниципального района Сергиевский № 1302-р от 28.09.2016г. «О создании межведомственной рабочей группы по проведению анкетирования и паспортизации, приоритетных социально-значимых объектов в муниципальном районе Сергиевский Самарской области, утверждении территориального</w:t>
      </w:r>
      <w:proofErr w:type="gramEnd"/>
      <w:r w:rsidR="00ED4607" w:rsidRPr="00ED4607">
        <w:rPr>
          <w:rFonts w:ascii="Times New Roman" w:eastAsia="Calibri" w:hAnsi="Times New Roman" w:cs="Times New Roman"/>
          <w:sz w:val="12"/>
          <w:szCs w:val="12"/>
        </w:rPr>
        <w:t xml:space="preserve"> перечня приоритетных социально-значимых объектов в муниципальном районе Сергиевский Самарской области».</w:t>
      </w:r>
    </w:p>
    <w:p w:rsidR="00ED4607" w:rsidRPr="00ED4607" w:rsidRDefault="008D7694" w:rsidP="008D769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4. </w:t>
      </w:r>
      <w:r w:rsidR="00ED4607" w:rsidRPr="00ED4607">
        <w:rPr>
          <w:rFonts w:ascii="Times New Roman" w:eastAsia="Calibri" w:hAnsi="Times New Roman" w:cs="Times New Roman"/>
          <w:sz w:val="12"/>
          <w:szCs w:val="12"/>
        </w:rPr>
        <w:t>Мониторинг исполнения «дорожной кары» осуществляется в сроки реализации Плана мероприятий ("дорожной  карты") по повышению значений  показателей доступности для инвалидов объектов и услуг  в муниципальном районе Сергиевский Самарской области (2015-2030 годы).</w:t>
      </w:r>
    </w:p>
    <w:p w:rsidR="00ED4607" w:rsidRPr="00ED4607" w:rsidRDefault="008D7694" w:rsidP="008D769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ED4607" w:rsidRPr="00ED4607">
        <w:rPr>
          <w:rFonts w:ascii="Times New Roman" w:eastAsia="Calibri" w:hAnsi="Times New Roman" w:cs="Times New Roman"/>
          <w:sz w:val="12"/>
          <w:szCs w:val="12"/>
        </w:rPr>
        <w:t>Срок предоставления отчетности - ежегодно до 01 марта за отчетный период.</w:t>
      </w:r>
    </w:p>
    <w:p w:rsidR="00ED4607" w:rsidRPr="00ED4607" w:rsidRDefault="008D7694" w:rsidP="008D769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ED4607" w:rsidRPr="00ED4607">
        <w:rPr>
          <w:rFonts w:ascii="Times New Roman" w:eastAsia="Calibri" w:hAnsi="Times New Roman" w:cs="Times New Roman"/>
          <w:sz w:val="12"/>
          <w:szCs w:val="12"/>
        </w:rPr>
        <w:t>Отчет мониторинга показателей «дорожной карты» проводить согласно показателям  Раздела 4. «Повышение значений показателей доступности для инвалидов приоритетных объектов и услуг «дорожной карты» муниципального района Сергиевский Самарской области» утвержденного Плана мероприятий «дорожной карты» по повышению значений  показателей доступности для инвалидов объектов и услуг  в муниципальном районе Сергиевский Самарской области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3402"/>
      </w:tblGrid>
      <w:tr w:rsidR="00ED4607" w:rsidRPr="00ED4607" w:rsidTr="008D7694">
        <w:tc>
          <w:tcPr>
            <w:tcW w:w="1843" w:type="dxa"/>
            <w:shd w:val="clear" w:color="auto" w:fill="auto"/>
          </w:tcPr>
          <w:p w:rsidR="00ED4607" w:rsidRPr="00ED4607" w:rsidRDefault="00ED4607" w:rsidP="00ED460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60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</w:tcPr>
          <w:p w:rsidR="00ED4607" w:rsidRPr="00ED4607" w:rsidRDefault="00ED4607" w:rsidP="00ED460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607">
              <w:rPr>
                <w:rFonts w:ascii="Times New Roman" w:eastAsia="Calibri" w:hAnsi="Times New Roman" w:cs="Times New Roman"/>
                <w:sz w:val="12"/>
                <w:szCs w:val="12"/>
              </w:rPr>
              <w:t>Предыдущий год</w:t>
            </w:r>
          </w:p>
        </w:tc>
        <w:tc>
          <w:tcPr>
            <w:tcW w:w="992" w:type="dxa"/>
            <w:shd w:val="clear" w:color="auto" w:fill="auto"/>
          </w:tcPr>
          <w:p w:rsidR="00ED4607" w:rsidRPr="00ED4607" w:rsidRDefault="00ED4607" w:rsidP="00ED460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607">
              <w:rPr>
                <w:rFonts w:ascii="Times New Roman" w:eastAsia="Calibri" w:hAnsi="Times New Roman" w:cs="Times New Roman"/>
                <w:sz w:val="12"/>
                <w:szCs w:val="12"/>
              </w:rPr>
              <w:t>Отчетный год</w:t>
            </w:r>
          </w:p>
        </w:tc>
        <w:tc>
          <w:tcPr>
            <w:tcW w:w="3402" w:type="dxa"/>
            <w:shd w:val="clear" w:color="auto" w:fill="auto"/>
          </w:tcPr>
          <w:p w:rsidR="00ED4607" w:rsidRPr="00ED4607" w:rsidRDefault="00ED4607" w:rsidP="008D76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607">
              <w:rPr>
                <w:rFonts w:ascii="Times New Roman" w:eastAsia="Calibri" w:hAnsi="Times New Roman" w:cs="Times New Roman"/>
                <w:sz w:val="12"/>
                <w:szCs w:val="12"/>
              </w:rPr>
              <w:t>Динамика, с указанием причин</w:t>
            </w:r>
            <w:r w:rsidR="008D76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D4607">
              <w:rPr>
                <w:rFonts w:ascii="Times New Roman" w:eastAsia="Calibri" w:hAnsi="Times New Roman" w:cs="Times New Roman"/>
                <w:sz w:val="12"/>
                <w:szCs w:val="12"/>
              </w:rPr>
              <w:t>невыполнения показателя</w:t>
            </w:r>
          </w:p>
        </w:tc>
      </w:tr>
      <w:tr w:rsidR="00ED4607" w:rsidRPr="00ED4607" w:rsidTr="008D7694">
        <w:tc>
          <w:tcPr>
            <w:tcW w:w="1843" w:type="dxa"/>
            <w:shd w:val="clear" w:color="auto" w:fill="auto"/>
          </w:tcPr>
          <w:p w:rsidR="00ED4607" w:rsidRPr="00ED4607" w:rsidRDefault="00ED4607" w:rsidP="00ED460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ED4607" w:rsidRPr="00ED4607" w:rsidRDefault="00ED4607" w:rsidP="00ED460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ED4607" w:rsidRPr="00ED4607" w:rsidRDefault="00ED4607" w:rsidP="00ED460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:rsidR="00ED4607" w:rsidRPr="00ED4607" w:rsidRDefault="00ED4607" w:rsidP="00ED460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D4607" w:rsidRPr="00ED4607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ED4607" w:rsidRPr="00ED4607">
        <w:rPr>
          <w:rFonts w:ascii="Times New Roman" w:eastAsia="Calibri" w:hAnsi="Times New Roman" w:cs="Times New Roman"/>
          <w:sz w:val="12"/>
          <w:szCs w:val="12"/>
        </w:rPr>
        <w:t>Ответственным за координацию мониторинга показателей «дорожной карты» является заместитель Главы муниципального района Сергиевский, курирующий вопросы социальной сферы.</w:t>
      </w:r>
    </w:p>
    <w:p w:rsidR="00935C38" w:rsidRDefault="00935C38" w:rsidP="008D76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D7694" w:rsidRPr="00B74316" w:rsidRDefault="008D7694" w:rsidP="008D76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D7694" w:rsidRPr="00B74316" w:rsidRDefault="008D7694" w:rsidP="008D76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D7694" w:rsidRPr="00B74316" w:rsidRDefault="008D7694" w:rsidP="008D76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D7694" w:rsidRPr="00B74316" w:rsidRDefault="008D7694" w:rsidP="008D76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D7694" w:rsidRPr="00B74316" w:rsidRDefault="008D7694" w:rsidP="008D76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D7694" w:rsidRPr="00B74316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№469</w:t>
      </w:r>
    </w:p>
    <w:p w:rsidR="008D7694" w:rsidRDefault="008D7694" w:rsidP="008D76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769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</w:t>
      </w:r>
    </w:p>
    <w:p w:rsidR="008D7694" w:rsidRDefault="008D7694" w:rsidP="008D76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7694">
        <w:rPr>
          <w:rFonts w:ascii="Times New Roman" w:eastAsia="Calibri" w:hAnsi="Times New Roman" w:cs="Times New Roman"/>
          <w:b/>
          <w:sz w:val="12"/>
          <w:szCs w:val="12"/>
        </w:rPr>
        <w:t xml:space="preserve">№535 от 10.04.2015 года «Об утверждении Административного регламента осуществления муниципального земельного контроля 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7694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Самарской области»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D769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Самарской области от 31.12.2014 № 137-ГД «О порядке осуществления муниципального земельного контроля на территории Самарской области», с Решением собрания представителей муниципального района</w:t>
      </w:r>
      <w:proofErr w:type="gramEnd"/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от 26.04.2017 №17 «Об утверждении структуры администрации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D7694">
        <w:rPr>
          <w:rFonts w:ascii="Times New Roman" w:eastAsia="Calibri" w:hAnsi="Times New Roman" w:cs="Times New Roman"/>
          <w:sz w:val="12"/>
          <w:szCs w:val="12"/>
        </w:rPr>
        <w:t>в целях надлежащей организации и осуществления муниципального земельного контроля и приведения нормативных правовых актов в соответствие с действующим законодательством, Администрация муниципального района Сергиевский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8D769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1.Внести в постановление администрации муниципального района Сергиевский №535 от 10.04.2015 года «Об утверждении Административного регламента осуществления муниципального земельного контроля на территории муниципального района Сергиевский Самарской области» (далее – Административный регламент) изменения следующего содержания: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1.1. Пункт 1.2.2. Административного регламента изложить в следующей редакции: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«Уполномоченным органом, осуществляющим  муниципальный земельный контроль, является Контрольное управление администрации муниципального района Сергиевский Самарской области (далее - Управление) в лице инспекторов отдела экологии, природных ресурсов и земельного контроля Контрольного управления администрации муниципального района Сергиевский Самарской области (далее инспекторы)».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1.2. Пункт 1.5.4. Административного регламента изложить в следующей редакции: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«Утвержденный Главой муниципального района Сергиевский Самарской области план проведения плановых проверок доводится до сведения заинтересованных лиц посредством его размещения на официальном сайте муниципального района Сергиевский Самарской области в сети "Интернет" либо иным доступным способом».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1.3. Пункт 1.5.7. Административного регламента изложить в следующей редакции: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«Управление рассматривает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проверок».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1.4. Пункт 1.5.13. Административного регламента изложить в следующей редакции: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D7694">
        <w:rPr>
          <w:rFonts w:ascii="Times New Roman" w:eastAsia="Calibri" w:hAnsi="Times New Roman" w:cs="Times New Roman"/>
          <w:sz w:val="12"/>
          <w:szCs w:val="12"/>
        </w:rPr>
        <w:t>«В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муниципального контроля направляет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</w:t>
      </w:r>
      <w:proofErr w:type="gramEnd"/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 документы. К запросу прилагается заверенная печатью копия распоряжения Главы муниципального района Сергиевский Самарской области о проведении проверки либо о проведении документарной проверки».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1.5. Пункт 3.3.3. Административного регламента изложить в следующей редакции: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«Инспектор не </w:t>
      </w:r>
      <w:proofErr w:type="gramStart"/>
      <w:r w:rsidRPr="008D7694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 чем за пять рабочих дней до наступления планового срока для проведения проверки, подготавливает распоряжение по форме, согласно приложению № 4 к настоящему административному регламенту и передает его на подпись Главе муниципального района Сергиевский Самарской области».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1.6. Пункт 3.3.4. Административного регламента изложить в следующей редакции: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«Глава муниципального района Сергиевский Самарской области в день получения распоряжения подписывает его и возвращает инспектору».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1.7. Пункт 3.3.5. Административного регламента изложить в следующей редакции: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«Руководитель общего отдела администрации </w:t>
      </w:r>
      <w:proofErr w:type="spellStart"/>
      <w:r w:rsidRPr="008D7694">
        <w:rPr>
          <w:rFonts w:ascii="Times New Roman" w:eastAsia="Calibri" w:hAnsi="Times New Roman" w:cs="Times New Roman"/>
          <w:sz w:val="12"/>
          <w:szCs w:val="12"/>
        </w:rPr>
        <w:t>м.р</w:t>
      </w:r>
      <w:proofErr w:type="spellEnd"/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. Сергиевский в течение одного рабочего дня заверяет печатью две копии распоряжения. Одна копия распоряжения направляется лицу, в отношении которого проводится плановая проверка, заказным почтовым отправлением с уведомлением о вручении, не позднее, чем за три рабочих дней до начала ее проведения. Вторая копия распоряжения вручается юридическому лицу или физическому лицу в день проведения плановой проверки. Оригинал распоряжения хранится в администрации </w:t>
      </w:r>
      <w:proofErr w:type="spellStart"/>
      <w:r w:rsidRPr="008D7694">
        <w:rPr>
          <w:rFonts w:ascii="Times New Roman" w:eastAsia="Calibri" w:hAnsi="Times New Roman" w:cs="Times New Roman"/>
          <w:sz w:val="12"/>
          <w:szCs w:val="12"/>
        </w:rPr>
        <w:t>м.р</w:t>
      </w:r>
      <w:proofErr w:type="spellEnd"/>
      <w:r w:rsidRPr="008D7694">
        <w:rPr>
          <w:rFonts w:ascii="Times New Roman" w:eastAsia="Calibri" w:hAnsi="Times New Roman" w:cs="Times New Roman"/>
          <w:sz w:val="12"/>
          <w:szCs w:val="12"/>
        </w:rPr>
        <w:t>. Сергиевский».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1.8. Пункт 4.1.1. Административного регламента изложить в следующей редакции: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«Текущий </w:t>
      </w:r>
      <w:proofErr w:type="gramStart"/>
      <w:r w:rsidRPr="008D769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осуществлению муниципального земельного контроля, осуществляется руководителем Управления».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1.9. Приложение № 4 к Административному регламенту изложить в редакции согласно приложению № 1 к настоящему постановлению.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8D769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Контрольного управления муниципального района Сергиевский Самарской области Андреева А.А.</w:t>
      </w:r>
    </w:p>
    <w:p w:rsidR="008D7694" w:rsidRDefault="008D7694" w:rsidP="008D76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694" w:rsidRPr="007E4387" w:rsidRDefault="008D7694" w:rsidP="008D76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8D7694" w:rsidRPr="007E4387" w:rsidRDefault="008D7694" w:rsidP="008D76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8D7694" w:rsidRPr="007E4387" w:rsidRDefault="008D7694" w:rsidP="008D76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D7694" w:rsidRPr="007E4387" w:rsidRDefault="008D7694" w:rsidP="008D76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469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РАСПОРЯЖЕНИЕ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О проведении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D7694">
        <w:rPr>
          <w:rFonts w:ascii="Times New Roman" w:eastAsia="Calibri" w:hAnsi="Times New Roman" w:cs="Times New Roman"/>
          <w:sz w:val="12"/>
          <w:szCs w:val="12"/>
        </w:rPr>
        <w:t>проверки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(плановой/внеплановой, документарной/выездной)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юридического лица, индивидуального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  предпринимателя, физического лица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D7694">
        <w:rPr>
          <w:rFonts w:ascii="Times New Roman" w:eastAsia="Calibri" w:hAnsi="Times New Roman" w:cs="Times New Roman"/>
          <w:sz w:val="12"/>
          <w:szCs w:val="12"/>
        </w:rPr>
        <w:t>Провести проверку в отношении 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</w:t>
      </w:r>
      <w:r w:rsidRPr="008D7694">
        <w:rPr>
          <w:rFonts w:ascii="Times New Roman" w:eastAsia="Calibri" w:hAnsi="Times New Roman" w:cs="Times New Roman"/>
          <w:sz w:val="12"/>
          <w:szCs w:val="12"/>
        </w:rPr>
        <w:t>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D7694">
        <w:rPr>
          <w:rFonts w:ascii="Times New Roman" w:eastAsia="Calibri" w:hAnsi="Times New Roman" w:cs="Times New Roman"/>
          <w:sz w:val="12"/>
          <w:szCs w:val="12"/>
        </w:rPr>
        <w:t>(наименование юридического лица, фамилия, имя, отчество (последнее – при наличии)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D7694">
        <w:rPr>
          <w:rFonts w:ascii="Times New Roman" w:eastAsia="Calibri" w:hAnsi="Times New Roman" w:cs="Times New Roman"/>
          <w:sz w:val="12"/>
          <w:szCs w:val="12"/>
        </w:rPr>
        <w:t>индивидуального предпринимателя, физического лица)</w:t>
      </w:r>
      <w:proofErr w:type="gramEnd"/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D7694">
        <w:rPr>
          <w:rFonts w:ascii="Times New Roman" w:eastAsia="Calibri" w:hAnsi="Times New Roman" w:cs="Times New Roman"/>
          <w:sz w:val="12"/>
          <w:szCs w:val="12"/>
        </w:rPr>
        <w:t>Место нахождения:  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8D7694">
        <w:rPr>
          <w:rFonts w:ascii="Times New Roman" w:eastAsia="Calibri" w:hAnsi="Times New Roman" w:cs="Times New Roman"/>
          <w:sz w:val="12"/>
          <w:szCs w:val="12"/>
        </w:rPr>
        <w:t>о(</w:t>
      </w:r>
      <w:proofErr w:type="gramEnd"/>
      <w:r w:rsidRPr="008D7694">
        <w:rPr>
          <w:rFonts w:ascii="Times New Roman" w:eastAsia="Calibri" w:hAnsi="Times New Roman" w:cs="Times New Roman"/>
          <w:sz w:val="12"/>
          <w:szCs w:val="12"/>
        </w:rPr>
        <w:t>а) фактического осуществления им деятельности, или место жительства физического лица)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D7694">
        <w:rPr>
          <w:rFonts w:ascii="Times New Roman" w:eastAsia="Calibri" w:hAnsi="Times New Roman" w:cs="Times New Roman"/>
          <w:sz w:val="12"/>
          <w:szCs w:val="12"/>
        </w:rPr>
        <w:t>Назначить лицо</w:t>
      </w:r>
      <w:proofErr w:type="gramStart"/>
      <w:r w:rsidRPr="008D7694">
        <w:rPr>
          <w:rFonts w:ascii="Times New Roman" w:eastAsia="Calibri" w:hAnsi="Times New Roman" w:cs="Times New Roman"/>
          <w:sz w:val="12"/>
          <w:szCs w:val="12"/>
        </w:rPr>
        <w:t>м(</w:t>
      </w:r>
      <w:proofErr w:type="gramEnd"/>
      <w:r w:rsidRPr="008D7694">
        <w:rPr>
          <w:rFonts w:ascii="Times New Roman" w:eastAsia="Calibri" w:hAnsi="Times New Roman" w:cs="Times New Roman"/>
          <w:sz w:val="12"/>
          <w:szCs w:val="12"/>
        </w:rPr>
        <w:t>ми), уполномоченным(ми) на проведение проверки:  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8D7694">
        <w:rPr>
          <w:rFonts w:ascii="Times New Roman" w:eastAsia="Calibri" w:hAnsi="Times New Roman" w:cs="Times New Roman"/>
          <w:sz w:val="12"/>
          <w:szCs w:val="12"/>
        </w:rPr>
        <w:t>о(</w:t>
      </w:r>
      <w:proofErr w:type="spellStart"/>
      <w:proofErr w:type="gramEnd"/>
      <w:r w:rsidRPr="008D7694">
        <w:rPr>
          <w:rFonts w:ascii="Times New Roman" w:eastAsia="Calibri" w:hAnsi="Times New Roman" w:cs="Times New Roman"/>
          <w:sz w:val="12"/>
          <w:szCs w:val="12"/>
        </w:rPr>
        <w:t>ых</w:t>
      </w:r>
      <w:proofErr w:type="spellEnd"/>
      <w:r w:rsidRPr="008D7694">
        <w:rPr>
          <w:rFonts w:ascii="Times New Roman" w:eastAsia="Calibri" w:hAnsi="Times New Roman" w:cs="Times New Roman"/>
          <w:sz w:val="12"/>
          <w:szCs w:val="12"/>
        </w:rPr>
        <w:t>) на проведение проверки)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8D7694">
        <w:rPr>
          <w:rFonts w:ascii="Times New Roman" w:eastAsia="Calibri" w:hAnsi="Times New Roman" w:cs="Times New Roman"/>
          <w:sz w:val="12"/>
          <w:szCs w:val="12"/>
        </w:rPr>
        <w:t>Привлечь к проведению проверки в качестве экспертов, представителей экспертных организаций следующих лиц: ____________</w:t>
      </w:r>
      <w:r>
        <w:rPr>
          <w:rFonts w:ascii="Times New Roman" w:eastAsia="Calibri" w:hAnsi="Times New Roman" w:cs="Times New Roman"/>
          <w:sz w:val="12"/>
          <w:szCs w:val="12"/>
        </w:rPr>
        <w:t>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5. Установить, что: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настоящая проверка проводится с целью: 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При установлении целей проводимой проверки указывается следующая информация: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а) в случае проведения плановой проверки: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– ссылка на утвержденный ежегодный план проведения плановых проверок;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б) в случае проведения внеплановой выездной проверки: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– реквизиты ранее выданного проверяемому лицу предписания об устранении выявленного нарушения, </w:t>
      </w:r>
      <w:proofErr w:type="gramStart"/>
      <w:r w:rsidRPr="008D7694">
        <w:rPr>
          <w:rFonts w:ascii="Times New Roman" w:eastAsia="Calibri" w:hAnsi="Times New Roman" w:cs="Times New Roman"/>
          <w:sz w:val="12"/>
          <w:szCs w:val="12"/>
        </w:rPr>
        <w:t>срок</w:t>
      </w:r>
      <w:proofErr w:type="gramEnd"/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 для исполнения которого истек;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– реквизиты обращений и заявлений граждан, юридических лиц, индивидуальных предпринимателей, поступивших в органы муниципального контроля;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–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–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–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задачами настоящей проверки являются:  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6. Предметом настоящей проверки является (отметить </w:t>
      </w:r>
      <w:proofErr w:type="gramStart"/>
      <w:r w:rsidRPr="008D7694">
        <w:rPr>
          <w:rFonts w:ascii="Times New Roman" w:eastAsia="Calibri" w:hAnsi="Times New Roman" w:cs="Times New Roman"/>
          <w:sz w:val="12"/>
          <w:szCs w:val="12"/>
        </w:rPr>
        <w:t>нужное</w:t>
      </w:r>
      <w:proofErr w:type="gramEnd"/>
      <w:r w:rsidRPr="008D7694">
        <w:rPr>
          <w:rFonts w:ascii="Times New Roman" w:eastAsia="Calibri" w:hAnsi="Times New Roman" w:cs="Times New Roman"/>
          <w:sz w:val="12"/>
          <w:szCs w:val="12"/>
        </w:rPr>
        <w:t>):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соблюдение обязательных требований или требований, установленных муниципальными правовыми актами;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выполнение предписаний;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проведение мероприятий: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по предотвращению причинения вреда жизни, здоровью граждан, вреда животным, растениям, окружающей среде;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по предупреждению возникновения чрезвычайных ситуаций природного и техногенного характера;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по обеспечению безопасности государства;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по ликвидации последствий причинения такого вреда.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7. Срок проведения проверки:  __________________________________________________</w:t>
      </w:r>
      <w:r w:rsidR="00C25204"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К проведению проверки приступить  с “</w:t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  <w:t>”</w:t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  <w:t>20</w:t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  <w:t>г.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Проверку окончить не позднее</w:t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  <w:t>“</w:t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  <w:t>”</w:t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  <w:t>20</w:t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  <w:t>г.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8. Правовые основания проведения проверки:  ____________________________________</w:t>
      </w:r>
      <w:r w:rsidR="00C25204">
        <w:rPr>
          <w:rFonts w:ascii="Times New Roman" w:eastAsia="Calibri" w:hAnsi="Times New Roman" w:cs="Times New Roman"/>
          <w:sz w:val="12"/>
          <w:szCs w:val="12"/>
        </w:rPr>
        <w:t>____________________________________________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</w:t>
      </w:r>
      <w:r w:rsidR="00C25204"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8D7694" w:rsidRPr="008D7694" w:rsidRDefault="008D769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9. В процессе проверки провести следующие мероприятия по контролю, необходимые для достижения целей и задач проведения проверки:  ____________________________________</w:t>
      </w:r>
      <w:r w:rsidR="00C2520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</w:t>
      </w:r>
      <w:r w:rsidR="00C25204"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</w:p>
    <w:p w:rsidR="008D7694" w:rsidRPr="008D7694" w:rsidRDefault="008D769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10. Перечень административных регламентов по осуществлению муниципального контроля (при их наличии):  __________________________________________________________</w:t>
      </w:r>
      <w:r w:rsidR="00C2520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</w:t>
      </w:r>
    </w:p>
    <w:p w:rsidR="008D7694" w:rsidRPr="008D7694" w:rsidRDefault="008D769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</w:t>
      </w:r>
      <w:r w:rsidR="00C25204"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</w:p>
    <w:p w:rsidR="008D7694" w:rsidRPr="008D7694" w:rsidRDefault="008D7694" w:rsidP="00C252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(с указанием наименований, номеров и дат их принятия)</w:t>
      </w:r>
    </w:p>
    <w:p w:rsidR="008D7694" w:rsidRPr="008D7694" w:rsidRDefault="008D769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lastRenderedPageBreak/>
        <w:t>11. Перечень документов, представление которых юридическим лицом, индивидуальным предпринимателем, физическим лицом необходимо для достижения целей и задач проведения проверки:____________________</w:t>
      </w:r>
      <w:r w:rsidR="00C25204">
        <w:rPr>
          <w:rFonts w:ascii="Times New Roman" w:eastAsia="Calibri" w:hAnsi="Times New Roman" w:cs="Times New Roman"/>
          <w:sz w:val="12"/>
          <w:szCs w:val="12"/>
        </w:rPr>
        <w:t>_________</w:t>
      </w:r>
      <w:r w:rsidRPr="008D7694"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</w:p>
    <w:p w:rsidR="008D7694" w:rsidRPr="008D7694" w:rsidRDefault="00C25204" w:rsidP="008D76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694" w:rsidRPr="008D7694" w:rsidRDefault="008D769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 xml:space="preserve">Глава муниципального </w:t>
      </w:r>
      <w:r w:rsidR="00C25204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  <w:r w:rsidR="00C25204">
        <w:rPr>
          <w:rFonts w:ascii="Times New Roman" w:eastAsia="Calibri" w:hAnsi="Times New Roman" w:cs="Times New Roman"/>
          <w:sz w:val="12"/>
          <w:szCs w:val="12"/>
        </w:rPr>
        <w:tab/>
      </w:r>
      <w:r w:rsidR="00C25204">
        <w:rPr>
          <w:rFonts w:ascii="Times New Roman" w:eastAsia="Calibri" w:hAnsi="Times New Roman" w:cs="Times New Roman"/>
          <w:sz w:val="12"/>
          <w:szCs w:val="12"/>
        </w:rPr>
        <w:tab/>
      </w:r>
      <w:r w:rsidR="00C25204">
        <w:rPr>
          <w:rFonts w:ascii="Times New Roman" w:eastAsia="Calibri" w:hAnsi="Times New Roman" w:cs="Times New Roman"/>
          <w:sz w:val="12"/>
          <w:szCs w:val="12"/>
        </w:rPr>
        <w:tab/>
        <w:t xml:space="preserve">__________              </w:t>
      </w:r>
      <w:r w:rsidRPr="008D7694">
        <w:rPr>
          <w:rFonts w:ascii="Times New Roman" w:eastAsia="Calibri" w:hAnsi="Times New Roman" w:cs="Times New Roman"/>
          <w:sz w:val="12"/>
          <w:szCs w:val="12"/>
        </w:rPr>
        <w:tab/>
        <w:t>Ф.И.О</w:t>
      </w:r>
    </w:p>
    <w:p w:rsidR="008D7694" w:rsidRPr="008D7694" w:rsidRDefault="008D769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М.П.</w:t>
      </w:r>
    </w:p>
    <w:p w:rsidR="008D7694" w:rsidRPr="008D7694" w:rsidRDefault="008D769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694" w:rsidRPr="008D7694" w:rsidRDefault="008D769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694">
        <w:rPr>
          <w:rFonts w:ascii="Times New Roman" w:eastAsia="Calibri" w:hAnsi="Times New Roman" w:cs="Times New Roman"/>
          <w:sz w:val="12"/>
          <w:szCs w:val="12"/>
        </w:rPr>
        <w:t>ФИО исполнителя, контактный телефон</w:t>
      </w:r>
    </w:p>
    <w:p w:rsidR="00C25204" w:rsidRPr="00B74316" w:rsidRDefault="00C25204" w:rsidP="00C2520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25204" w:rsidRPr="00B74316" w:rsidRDefault="00C25204" w:rsidP="00C252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25204" w:rsidRPr="00B74316" w:rsidRDefault="00C25204" w:rsidP="00C252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25204" w:rsidRPr="00B74316" w:rsidRDefault="00C25204" w:rsidP="00C252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25204" w:rsidRPr="00B74316" w:rsidRDefault="00C25204" w:rsidP="00C252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25204" w:rsidRPr="00B74316" w:rsidRDefault="00C25204" w:rsidP="00C252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№477</w:t>
      </w:r>
    </w:p>
    <w:p w:rsidR="00C25204" w:rsidRDefault="00C25204" w:rsidP="00C252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520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  № 1 к постановлению администрации муниципального района Сергиевский  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5204">
        <w:rPr>
          <w:rFonts w:ascii="Times New Roman" w:eastAsia="Calibri" w:hAnsi="Times New Roman" w:cs="Times New Roman"/>
          <w:b/>
          <w:sz w:val="12"/>
          <w:szCs w:val="12"/>
        </w:rPr>
        <w:t xml:space="preserve"> № 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5204" w:rsidRP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 принципах организации местного самоуправления в Российской Федерации», Уставом муниципального района Сергиевский, в целях уточнения объемов  финансирования программных мероприятий, администрация муниципального района Сергиевский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2520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1430 от 14.10.2014г. «Об утверждении муниципальной программы «Совершенствование муниципального управления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25204">
        <w:rPr>
          <w:rFonts w:ascii="Times New Roman" w:eastAsia="Calibri" w:hAnsi="Times New Roman" w:cs="Times New Roman"/>
          <w:sz w:val="12"/>
          <w:szCs w:val="12"/>
        </w:rPr>
        <w:t>повышение инвестиционной привлекательности муниципального района Сергиевский  на 2015-2017 годы» (далее-Программа) следующего содержания: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«Финансовое обеспечение муниципальной программы» изложить в следующей редакции:</w:t>
      </w:r>
    </w:p>
    <w:tbl>
      <w:tblPr>
        <w:tblStyle w:val="af1"/>
        <w:tblW w:w="4834" w:type="pct"/>
        <w:tblInd w:w="108" w:type="dxa"/>
        <w:tblLook w:val="0000" w:firstRow="0" w:lastRow="0" w:firstColumn="0" w:lastColumn="0" w:noHBand="0" w:noVBand="0"/>
      </w:tblPr>
      <w:tblGrid>
        <w:gridCol w:w="2133"/>
        <w:gridCol w:w="704"/>
        <w:gridCol w:w="1164"/>
        <w:gridCol w:w="1107"/>
        <w:gridCol w:w="1128"/>
        <w:gridCol w:w="1236"/>
      </w:tblGrid>
      <w:tr w:rsidR="00C25204" w:rsidRPr="00C25204" w:rsidTr="00C25204">
        <w:trPr>
          <w:trHeight w:val="114"/>
        </w:trPr>
        <w:tc>
          <w:tcPr>
            <w:tcW w:w="1427" w:type="pct"/>
            <w:vMerge w:val="restar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71" w:type="pct"/>
            <w:vMerge w:val="restar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Ед. </w:t>
            </w:r>
            <w:proofErr w:type="spellStart"/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измер</w:t>
            </w:r>
            <w:proofErr w:type="spellEnd"/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3102" w:type="pct"/>
            <w:gridSpan w:val="4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Оценка расходов (тыс. руб.)</w:t>
            </w:r>
          </w:p>
        </w:tc>
      </w:tr>
      <w:tr w:rsidR="00C25204" w:rsidRPr="00C25204" w:rsidTr="00C25204">
        <w:trPr>
          <w:trHeight w:val="88"/>
        </w:trPr>
        <w:tc>
          <w:tcPr>
            <w:tcW w:w="1427" w:type="pct"/>
            <w:vMerge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1" w:type="pct"/>
            <w:vMerge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  <w:tr w:rsidR="00C25204" w:rsidRPr="00C25204" w:rsidTr="00C25204">
        <w:trPr>
          <w:trHeight w:val="88"/>
        </w:trPr>
        <w:tc>
          <w:tcPr>
            <w:tcW w:w="1427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7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31708,242000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11297,87900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5211,03000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48217,15100</w:t>
            </w:r>
          </w:p>
        </w:tc>
      </w:tr>
      <w:tr w:rsidR="00C25204" w:rsidRPr="00C25204" w:rsidTr="00C25204">
        <w:trPr>
          <w:trHeight w:val="194"/>
        </w:trPr>
        <w:tc>
          <w:tcPr>
            <w:tcW w:w="1427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7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14715,82596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16298,94885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20392,31132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51407,08613</w:t>
            </w:r>
          </w:p>
        </w:tc>
      </w:tr>
      <w:tr w:rsidR="00C25204" w:rsidRPr="00C25204" w:rsidTr="00C25204">
        <w:trPr>
          <w:trHeight w:val="228"/>
        </w:trPr>
        <w:tc>
          <w:tcPr>
            <w:tcW w:w="1427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7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142780,09127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128950,01345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115679,91441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387410,01913</w:t>
            </w:r>
          </w:p>
        </w:tc>
      </w:tr>
      <w:tr w:rsidR="00C25204" w:rsidRPr="00C25204" w:rsidTr="00C25204">
        <w:trPr>
          <w:trHeight w:val="206"/>
        </w:trPr>
        <w:tc>
          <w:tcPr>
            <w:tcW w:w="1427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7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1021,93788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588,48497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2108,85588</w:t>
            </w:r>
          </w:p>
        </w:tc>
      </w:tr>
      <w:tr w:rsidR="00C25204" w:rsidRPr="00C25204" w:rsidTr="00C25204">
        <w:trPr>
          <w:trHeight w:val="40"/>
        </w:trPr>
        <w:tc>
          <w:tcPr>
            <w:tcW w:w="1427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7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190226,09711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157135,32627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141781,68876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489143,11214</w:t>
            </w:r>
          </w:p>
        </w:tc>
      </w:tr>
    </w:tbl>
    <w:p w:rsidR="00C25204" w:rsidRP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1.2. Раздел 4 Программы «Ресурсное обеспечение реализации муниципальной программы»  изложить в следующей редакции: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«Финансирование муниципальной программы осуществляется за счет средств  областного бюджета, бюджета муниципального района Сергиевский Самарской  области, внебюджетных источников.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Общий объем финансирования муниципальной программы на 2015-2017 годы составляет 489 143,11214 тыс. рублей:</w:t>
      </w:r>
    </w:p>
    <w:tbl>
      <w:tblPr>
        <w:tblStyle w:val="af1"/>
        <w:tblW w:w="4834" w:type="pct"/>
        <w:tblInd w:w="108" w:type="dxa"/>
        <w:tblLook w:val="0000" w:firstRow="0" w:lastRow="0" w:firstColumn="0" w:lastColumn="0" w:noHBand="0" w:noVBand="0"/>
      </w:tblPr>
      <w:tblGrid>
        <w:gridCol w:w="2132"/>
        <w:gridCol w:w="704"/>
        <w:gridCol w:w="1164"/>
        <w:gridCol w:w="1107"/>
        <w:gridCol w:w="1128"/>
        <w:gridCol w:w="1237"/>
      </w:tblGrid>
      <w:tr w:rsidR="00C25204" w:rsidRPr="00C25204" w:rsidTr="00C25204">
        <w:trPr>
          <w:trHeight w:val="114"/>
        </w:trPr>
        <w:tc>
          <w:tcPr>
            <w:tcW w:w="1426" w:type="pct"/>
            <w:vMerge w:val="restar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71" w:type="pct"/>
            <w:vMerge w:val="restar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Ед. </w:t>
            </w:r>
            <w:proofErr w:type="spellStart"/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измер</w:t>
            </w:r>
            <w:proofErr w:type="spellEnd"/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3103" w:type="pct"/>
            <w:gridSpan w:val="4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Оценка расходов (тыс. руб.)</w:t>
            </w:r>
          </w:p>
        </w:tc>
      </w:tr>
      <w:tr w:rsidR="00C25204" w:rsidRPr="00C25204" w:rsidTr="00C25204">
        <w:trPr>
          <w:trHeight w:val="88"/>
        </w:trPr>
        <w:tc>
          <w:tcPr>
            <w:tcW w:w="1426" w:type="pct"/>
            <w:vMerge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1" w:type="pct"/>
            <w:vMerge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  <w:tr w:rsidR="00C25204" w:rsidRPr="00C25204" w:rsidTr="00C25204">
        <w:trPr>
          <w:trHeight w:val="88"/>
        </w:trPr>
        <w:tc>
          <w:tcPr>
            <w:tcW w:w="1426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7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31708,242000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11297,87900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5211,03000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48217,15100</w:t>
            </w:r>
          </w:p>
        </w:tc>
      </w:tr>
      <w:tr w:rsidR="00C25204" w:rsidRPr="00C25204" w:rsidTr="00C25204">
        <w:trPr>
          <w:trHeight w:val="194"/>
        </w:trPr>
        <w:tc>
          <w:tcPr>
            <w:tcW w:w="1426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7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14715,82596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16298,94885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20392,31132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51407,08613</w:t>
            </w:r>
          </w:p>
        </w:tc>
      </w:tr>
      <w:tr w:rsidR="00C25204" w:rsidRPr="00C25204" w:rsidTr="00C25204">
        <w:trPr>
          <w:trHeight w:val="228"/>
        </w:trPr>
        <w:tc>
          <w:tcPr>
            <w:tcW w:w="1426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7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142780,09127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128950,01345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115679,91441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387410,01913</w:t>
            </w:r>
          </w:p>
        </w:tc>
      </w:tr>
      <w:tr w:rsidR="00C25204" w:rsidRPr="00C25204" w:rsidTr="00C25204">
        <w:trPr>
          <w:trHeight w:val="206"/>
        </w:trPr>
        <w:tc>
          <w:tcPr>
            <w:tcW w:w="1426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7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1021,93788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588,48497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2108,85588</w:t>
            </w:r>
          </w:p>
        </w:tc>
      </w:tr>
      <w:tr w:rsidR="00C25204" w:rsidRPr="00C25204" w:rsidTr="00C25204">
        <w:trPr>
          <w:trHeight w:val="40"/>
        </w:trPr>
        <w:tc>
          <w:tcPr>
            <w:tcW w:w="1426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7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190226,09711</w:t>
            </w:r>
          </w:p>
        </w:tc>
        <w:tc>
          <w:tcPr>
            <w:tcW w:w="741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157135,32627</w:t>
            </w:r>
          </w:p>
        </w:tc>
        <w:tc>
          <w:tcPr>
            <w:tcW w:w="755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141781,68876</w:t>
            </w:r>
          </w:p>
        </w:tc>
        <w:tc>
          <w:tcPr>
            <w:tcW w:w="828" w:type="pct"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489143,11214</w:t>
            </w:r>
          </w:p>
        </w:tc>
      </w:tr>
    </w:tbl>
    <w:p w:rsidR="00C25204" w:rsidRP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2. Приложение №1 к Программе изложить в редакции согласно Приложению №1 к настоящему постановлению.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5.</w:t>
      </w:r>
      <w:proofErr w:type="gramStart"/>
      <w:r w:rsidRPr="00C2520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2520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25204">
        <w:rPr>
          <w:rFonts w:ascii="Times New Roman" w:eastAsia="Calibri" w:hAnsi="Times New Roman" w:cs="Times New Roman"/>
          <w:sz w:val="12"/>
          <w:szCs w:val="12"/>
        </w:rPr>
        <w:t xml:space="preserve"> А. И. Екамасова.</w:t>
      </w:r>
    </w:p>
    <w:p w:rsidR="00C25204" w:rsidRDefault="00C25204" w:rsidP="00C252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520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5204" w:rsidRPr="007E4387" w:rsidRDefault="00C25204" w:rsidP="00C252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C25204" w:rsidRPr="007E4387" w:rsidRDefault="00C25204" w:rsidP="00C252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25204" w:rsidRPr="007E4387" w:rsidRDefault="00C25204" w:rsidP="00C252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25204" w:rsidRPr="007E4387" w:rsidRDefault="00C25204" w:rsidP="00C252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477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25204" w:rsidRPr="00C25204" w:rsidRDefault="00C25204" w:rsidP="00C252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5204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8"/>
        <w:gridCol w:w="1455"/>
        <w:gridCol w:w="1134"/>
        <w:gridCol w:w="1327"/>
        <w:gridCol w:w="872"/>
        <w:gridCol w:w="815"/>
        <w:gridCol w:w="815"/>
        <w:gridCol w:w="815"/>
      </w:tblGrid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муниципальной программы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/ соисполнитель</w:t>
            </w:r>
          </w:p>
        </w:tc>
        <w:tc>
          <w:tcPr>
            <w:tcW w:w="1327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317" w:type="dxa"/>
            <w:gridSpan w:val="4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Финансовые затраты на реализацию  (тыс. рублей)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27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72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445" w:type="dxa"/>
            <w:gridSpan w:val="3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27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72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год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5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1. «Обеспечение  </w:t>
            </w:r>
            <w:proofErr w:type="gramStart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исполнения управленческих функций органов местного самоуправления муниципального района</w:t>
            </w:r>
            <w:proofErr w:type="gramEnd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Сергиевский»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обеспечение единого порядка работы с документами; формирование высококачественного кадрового состава муниципальной службы  муниципального района Сергиевский; повышение уровня подготовки лиц, замещающих муниципальные должности, и муниципальных служащих по основным вопросам деятельности  органов местного самоуправления муниципального района Сергиевский;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обеспечение проведения выборов в представительные органы муниципальных образований района; повышение финансовой устойчивости сельскохозяйственных производителей;  </w:t>
            </w:r>
            <w:proofErr w:type="gramStart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обеспечение подготовки к переводу и перевода администрации района на работу в условиях военного времени; обеспечение выполнения мероприятий по защите населения и территории муниципального района Сергиевский, объектов жизнеобеспечения населения и важных объектов от угроз природного и техногенного характера;  обеспечение деятельности отдела административной практики; обеспечение деятельности организаций  инфраструктуры поддержки малого бизнеса; обеспечение деятельности </w:t>
            </w: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администрации муниципального района Сергиевский;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эффективное использование средств местного бюджета, обеспечение гласности и прозрачности размещения муниципального заказа, предотвращение коррупции;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  <w:proofErr w:type="gramEnd"/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выполнения полномочий и функций администрации муниципального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</w:t>
            </w: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999,61532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403,15368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634,73744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961,72420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22,70000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22,70000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632,25818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967,00733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339,84885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325,40200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DD214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151,74055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928,95050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918,89396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303,89609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1 192,91659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507,19585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353,29463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332,42611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 по хранению, комплектованию архивных документов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(Архивный отдел)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233,00000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709,00000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274,00000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233,00000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202,00000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DD214A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</w:t>
            </w:r>
          </w:p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708,61532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51 677,15368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40 867,73744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40 163,72420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22,70000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22,70000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341,25818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241,00733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572,84885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527,40200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151,74055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928,95050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918,89396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303,89609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1 192,91659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507,19585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353,29463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332,42611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Обеспечение исполнения полномочий администрации муниципального района Сергиевский по управлению, распоряжению муниципальным имуществом муниципального района Сергиевский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935C3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Задачи: повышение инвестиционной привлекательности муниципального района Сергиевский;</w:t>
            </w:r>
            <w:r w:rsidR="00935C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инвентаризация, паспортизация, регистрация и корректировка реестра муниципального имущества для создания условий  для эффективного его использования.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формированию земельных участков, регистрации муниципального имущества, инвентаризация имущества, постановка на кадастровый учет муниципального имущества, проведение рыночной оценки муниципального имущества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</w:t>
            </w:r>
            <w:proofErr w:type="gramStart"/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й(</w:t>
            </w:r>
            <w:proofErr w:type="gramEnd"/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868,44716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083,51650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721,58800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146,85916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726,90000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336,44266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083,51650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868,44716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083,51650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146,85916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726,90000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083,51650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Повышение эффективности местного самоуправления, взаимодействия гражданского общества с органами муниципальной власти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Задача: повышение инвестиционной привлекательности муниципального района Сергиевский;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подразделений; обеспечение деятельности администрации муниципального района Сергиевский.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1 002,41100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215,10100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327,31000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1 002,41100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215,10100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327,31000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460,00000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статистической информации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596,58000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196,48000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194,70000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205,40000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596,58000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196,48000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194,70000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205,40000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Подготовка и </w:t>
            </w: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размещение информации о  деятельности  органов местного  самоуправления муниципального района Сергиевский в средствах массовой информации и электронных  СМИ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Администрация </w:t>
            </w: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 (Организационное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9 058,92280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310,92280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374,00000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9 058,92280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310,92280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374,00000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374,00000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инвестиционной привлекательности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3 454,95225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171,66103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937,78430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345,50692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2 669,01296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656,91900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832,59396</w:t>
            </w:r>
          </w:p>
        </w:tc>
        <w:tc>
          <w:tcPr>
            <w:tcW w:w="815" w:type="dxa"/>
            <w:hideMark/>
          </w:tcPr>
          <w:p w:rsidR="00C25204" w:rsidRPr="00C25204" w:rsidRDefault="00935C38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179,50000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785,93929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514,74203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105,19034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166,00692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исполнение решений судов, вступивших в законную силу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743,71400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743,41400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743,71400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743,41400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0,30000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взносы муниципальных образований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066,58005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707,57883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904,09430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454,90692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280,64076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192,83680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798,90396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288,90000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785,93929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514,74203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105,19034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166,00692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Взаимодействие с общественными организациями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 повышение уровня открытости и доступности  деятельности органов местного самоуправления; обеспечение взаимодействия с общественными организациями.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 МКУ «Центр общественных организаций"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МКУ «Центр общественных организаций"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585,96076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165,45485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455,96076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668,70030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035,45485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751,80561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585,96076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165,45485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455,96076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035,45485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5. Предоставление государственных и муниципальных услуг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 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524,58595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130,12000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394,46595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108,66542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483,26815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802,53238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524,58595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394,46595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108,66542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6. Хозяйственная деятельность учреждений муниципальной собственности, содержание их зданий.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Цель:  Содержание зданий муниципальной собственности в надлежащем состоянии, обеспечение хозяйственной деятельности муниципальных учреждений.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Обеспечение  хозяйственной деятельности  администрации муниципального района Сергиевский</w:t>
            </w:r>
            <w:proofErr w:type="gramStart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;</w:t>
            </w:r>
            <w:proofErr w:type="gramEnd"/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обеспечение хозяйственной деятельности учреждений муниципальной собственности, содержание их зданий.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6.1.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деятельности  МБУ </w:t>
            </w: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«Сервис» муниципального 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МБУ «Сервис»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201 171,97872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73 461,91552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70 325,02937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57 385,03383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2 359,77627</w:t>
            </w:r>
          </w:p>
        </w:tc>
        <w:tc>
          <w:tcPr>
            <w:tcW w:w="815" w:type="dxa"/>
            <w:hideMark/>
          </w:tcPr>
          <w:p w:rsidR="00C25204" w:rsidRPr="00C25204" w:rsidRDefault="00935C38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359,77627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198 812,20245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71 102,13925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70 325,02937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57 385,03383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201 171,97872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73 461,91552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70 325,02937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57 385,03383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2 359,77627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2 359,77627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935C38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198 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812,20245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71 102,13925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70 325,02937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57 385,03383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7. Обеспечение исполнения отдельных государственных полномочий.</w:t>
            </w:r>
          </w:p>
        </w:tc>
      </w:tr>
      <w:tr w:rsidR="00C25204" w:rsidRPr="00C25204" w:rsidTr="00DD214A">
        <w:trPr>
          <w:trHeight w:val="20"/>
        </w:trPr>
        <w:tc>
          <w:tcPr>
            <w:tcW w:w="7621" w:type="dxa"/>
            <w:gridSpan w:val="8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Задача: оказание социальной поддержки отдельным категориям граждан в улучшении жилищных условий.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7.1.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477,01700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501,43000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268,18000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707,40700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5 479,48200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100,28600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253,63600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125,56000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997,53500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401,14400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014,54400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581,84700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7.2.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жилыми помещениями граждан, проработавших в тылу в период Великой Отечественной войны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3 358,44300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100,28600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126,81800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131,33900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3 358,44300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100,28600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126,81800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131,33900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7.3.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жильем отдельных категорий граждан, установленных Федеральным Законом от 12.01.1995г. № 5-ФЗ "О ветеранах"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851,71200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007,80000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375,53600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468,37600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851,71200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007,80000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375,53600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468,37600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7.4.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жильем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7.5.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социальной </w:t>
            </w:r>
            <w:proofErr w:type="gramStart"/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выплатой ветеранов</w:t>
            </w:r>
            <w:proofErr w:type="gramEnd"/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ВОВ 1941-1945гг., вдов инвалидов и участников ВОВ 1941-1945гг., на проведение мероприятий, направленных на улучшение условий их проживания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по работе с обращениями граждан)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1 715,14950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514,89900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558,02050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642,23000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1 547,00000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463,00000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506,00000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578,00000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168,14950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51,89900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52,02050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64,23000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7.6.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237,25320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60,86520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78,73800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97,65000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237,25320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60,86520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78,73800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97,65000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7.7.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 жильем, нуждающихся в улучшении жилищных условий отдельных категорий граждан, установленных Федеральными Законами от </w:t>
            </w: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12.01.1995г. № 5-ФЗ "О ветеранах", от 24.11.1995г. № 181-ФЗ "О социальной защите инвалидов в Российской Федерации"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Администрация муниципального района Сергиевский (Правовое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1 834,34400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600,15600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617,09400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617,09400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1 834,34400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600,15600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617,09400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617,09400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7.8.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Единовременная социальная выплата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DD21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714,11248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238,03916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476,07332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714,11248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238,03916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476,07332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7.9.</w:t>
            </w:r>
          </w:p>
        </w:tc>
        <w:tc>
          <w:tcPr>
            <w:tcW w:w="1455" w:type="dxa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переданных государственных полномочий  по подготовке и проведению Всероссийской сельскохозяйственной переписи</w:t>
            </w:r>
          </w:p>
        </w:tc>
        <w:tc>
          <w:tcPr>
            <w:tcW w:w="1134" w:type="dxa"/>
            <w:vMerge w:val="restart"/>
            <w:hideMark/>
          </w:tcPr>
          <w:p w:rsidR="00C25204" w:rsidRPr="00C25204" w:rsidRDefault="00C25204" w:rsidP="00DD21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1 028,91300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028,91300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1 028,91300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028,91300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5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216,94418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023,47536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053,29950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140,16932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194,45100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275,17900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211,03000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854,34368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263,33436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726,10000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864,90932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168,14950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51,89900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52,02050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64,23000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489 143,11214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190 226,09711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157 135,32627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141 781,68876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217,15100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708,24200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297,87900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211,03000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407,08613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715,82596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298,94885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392,31132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387 410,01913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142 780,09127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128 950,01345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115 679,91441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2 108,85588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1 021,93788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588,48497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</w:tr>
      <w:tr w:rsidR="00C25204" w:rsidRPr="00C25204" w:rsidTr="00DD214A">
        <w:trPr>
          <w:trHeight w:val="20"/>
        </w:trPr>
        <w:tc>
          <w:tcPr>
            <w:tcW w:w="2977" w:type="dxa"/>
            <w:gridSpan w:val="3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noWrap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2589" w:type="dxa"/>
            <w:gridSpan w:val="2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227 992,13955</w:t>
            </w:r>
          </w:p>
        </w:tc>
        <w:tc>
          <w:tcPr>
            <w:tcW w:w="815" w:type="dxa"/>
            <w:hideMark/>
          </w:tcPr>
          <w:p w:rsidR="00935C38" w:rsidRDefault="00935C38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</w:p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408,20787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65 825,13124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63 758,80044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217,15100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708,24200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297,87900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211,03000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195,60186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504,34169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298,94885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392,31132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129 600,53081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54 173,68630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37 769,81842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37 657,02609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1 978,85588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1 021,93788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458,48497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noWrap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2589" w:type="dxa"/>
            <w:gridSpan w:val="2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868,44716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083,51650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721,58800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146,85916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726,90000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336,44266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083,51650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noWrap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2589" w:type="dxa"/>
            <w:gridSpan w:val="2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МБУ "Сервис"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201 171,97872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73 461,91552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70 325,02937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57 385,03383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2 359,77627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359,77627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198 812,20245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71 102,13925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70 325,02937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57 385,03383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noWrap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2589" w:type="dxa"/>
            <w:gridSpan w:val="2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МБУ "Центр общественных организаций"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585,96076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165,45485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455,96076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668,70030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035,45485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751,80561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 w:val="restart"/>
            <w:noWrap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2589" w:type="dxa"/>
            <w:gridSpan w:val="2"/>
            <w:vMerge w:val="restart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района Сергиевский</w:t>
            </w: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524,58595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130,12000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72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25204"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394,46595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108,66542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483,26815</w:t>
            </w:r>
          </w:p>
        </w:tc>
        <w:tc>
          <w:tcPr>
            <w:tcW w:w="815" w:type="dxa"/>
            <w:hideMark/>
          </w:tcPr>
          <w:p w:rsidR="00C25204" w:rsidRPr="00C25204" w:rsidRDefault="00DD214A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C25204"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802,53238</w:t>
            </w:r>
          </w:p>
        </w:tc>
      </w:tr>
      <w:tr w:rsidR="00C25204" w:rsidRPr="00C25204" w:rsidTr="00DD214A">
        <w:trPr>
          <w:trHeight w:val="20"/>
        </w:trPr>
        <w:tc>
          <w:tcPr>
            <w:tcW w:w="388" w:type="dxa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7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72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5" w:type="dxa"/>
            <w:hideMark/>
          </w:tcPr>
          <w:p w:rsidR="00C25204" w:rsidRPr="00C25204" w:rsidRDefault="00C25204" w:rsidP="00C252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52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935C38" w:rsidRDefault="00935C38" w:rsidP="00B428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42895" w:rsidRPr="00B74316" w:rsidRDefault="00B42895" w:rsidP="00B428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42895" w:rsidRPr="00B74316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2895" w:rsidRPr="00B74316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2895" w:rsidRPr="00B74316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2895" w:rsidRPr="00B74316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42895" w:rsidRPr="00B74316" w:rsidRDefault="00B42895" w:rsidP="00B428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 мая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№479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sz w:val="12"/>
          <w:szCs w:val="12"/>
        </w:rPr>
        <w:t>О проведении конкурса по озеленению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28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2895">
        <w:rPr>
          <w:rFonts w:ascii="Times New Roman" w:eastAsia="Calibri" w:hAnsi="Times New Roman" w:cs="Times New Roman"/>
          <w:b/>
          <w:sz w:val="12"/>
          <w:szCs w:val="12"/>
        </w:rPr>
        <w:t xml:space="preserve">«Сергиевск </w:t>
      </w:r>
      <w:proofErr w:type="gramStart"/>
      <w:r w:rsidRPr="00B42895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B42895">
        <w:rPr>
          <w:rFonts w:ascii="Times New Roman" w:eastAsia="Calibri" w:hAnsi="Times New Roman" w:cs="Times New Roman"/>
          <w:b/>
          <w:sz w:val="12"/>
          <w:szCs w:val="12"/>
        </w:rPr>
        <w:t xml:space="preserve"> цвету – 2017»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№ 131-ФЗ от 06.10.2003г. «Об общих принципах организации местного самоуправления в РФ», в целях совершенствования развития зеленого строительства, пропаганды современных достижений в области декоративного цветоводства и создания на территории муниципального района Сергиевский цветочных композиций для демонстрации современных направлений в цветочном оформлении объектов озеленения, администрация муниципального района Сергиевский</w:t>
      </w:r>
      <w:proofErr w:type="gramEnd"/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1. Провести конкурс по озеленению муниципального района Сергиевский «Сергиевск </w:t>
      </w: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цвету – 2017».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2. Утвердить Положение о проведении конкурса по озеленению муниципального района Сергиевский  «Сергие</w:t>
      </w: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>вск в цв</w:t>
      </w:r>
      <w:proofErr w:type="gram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ету – 2017» (далее - конкурс) (Приложение  № 1).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3. Образовать организационный комитет по проведению конкурса и утвердить его состав согласно  Приложению № 2.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4. Рекомендовать Главам поселений определить места для обустройства клумб и объектов озеленения на территории общего пользования.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5. Организационному управлению администрации муниципального района Сергиевский опубликовать информационное сообщение о проведении конкурса в газете «Сергиевская трибуна», на сайте администрации района и осуществлять информационную поддержку конкурса.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6. Финансирование конкурса осуществлять за счет средств бюджета муниципального района Сергиевский по разделу «Охрана окружающей среды» в соответствии с муниципальной программой «Экологическая программа территории муниципального района Сергиевский на 2017 – 2019 годы».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7. Опубликовать настоящее Постановление в газете «Сергиевская вестник».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Контрольного управления администрации муниципального района Сергиевский Андреева А.А. </w:t>
      </w:r>
    </w:p>
    <w:p w:rsidR="00B42895" w:rsidRDefault="00B42895" w:rsidP="00B428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 Сергиевский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895" w:rsidRPr="007E4387" w:rsidRDefault="00B42895" w:rsidP="00B428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B42895" w:rsidRPr="007E4387" w:rsidRDefault="00B42895" w:rsidP="00B428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42895" w:rsidRPr="007E4387" w:rsidRDefault="00B42895" w:rsidP="00B428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42895" w:rsidRPr="007E4387" w:rsidRDefault="00B42895" w:rsidP="00B428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479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B42895">
        <w:rPr>
          <w:rFonts w:ascii="Times New Roman" w:eastAsia="Calibri" w:hAnsi="Times New Roman" w:cs="Times New Roman"/>
          <w:b/>
          <w:bCs/>
          <w:sz w:val="12"/>
          <w:szCs w:val="12"/>
        </w:rPr>
        <w:t>О ПРОВЕДЕНИИ КОНКУРСА  ПО ОЗЕЛЕНЕНИЮ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«СЕРГИЕВСК </w:t>
      </w:r>
      <w:proofErr w:type="gramStart"/>
      <w:r w:rsidRPr="00B42895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B4289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ЦВЕТУ – 2017».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sz w:val="12"/>
          <w:szCs w:val="12"/>
        </w:rPr>
        <w:t>1. Общие положения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1.1. Положение о проведении конкурса на лучшую летнюю цветочную композицию, озеленение и благоустройство  муниципального района Сергиевский «Сергие</w:t>
      </w: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>вск в цв</w:t>
      </w:r>
      <w:proofErr w:type="gram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ету – 2017»  (далее - конкурс) определяет цели, задачи, основы его организации и проведения.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1.2. Главной целью конкурса является преображение внешнего вида муниципального района Сергиевский, демонстрация современных направлений в декоративном оформлении объектов озеленения, новейшего ассортимента цветочных растений, новых технологий ландшафтного дизайна.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1.3. Основные задачи конкурса: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1.3.1. Создание цветочных композиций на территории муниципального района Сергиевский.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1.3.2. Формирование общественного мнения по проблемам преобразования муниципального района  в соответствии с современными эколого-эстетическими требованиями.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1.3.3. Развитие и популяризация современных достижений в области декоративного цветоводства.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1.3.4. Демонстрация творческого потенциала предприятий, учреждений, организаций, предпринимателей  и жителей муниципального района Сергиевский.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sz w:val="12"/>
          <w:szCs w:val="12"/>
        </w:rPr>
        <w:t>2. Организаторы конкурса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2.1. Администрация муниципального района Сергиевский.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sz w:val="12"/>
          <w:szCs w:val="12"/>
        </w:rPr>
        <w:t>3. Сроки проведения конкурса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Конкурс проводится с 10 мая  по 15 сентября  2017 г.: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3.1. </w:t>
      </w: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посадками конкурсных клумб, проведением агротехнических работ будет осуществляться с 16 июня по 1 сентября 2017 г.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3.2. Предварительная оценка конкурсной комиссией декоративного состояния цветочной композиции конкурсных клумб будет проводиться в период со 1 по 15 сентября  2017 г.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3.3. Подведение окончательных итогов конкурса и определение победителей в номинациях будет проводиться с 15 по 22 сентября  2017 г.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sz w:val="12"/>
          <w:szCs w:val="12"/>
        </w:rPr>
        <w:t>4. Участники конкурса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4.1. Участниками конкурса могут быть организации любых форм собственности, индивидуальные предприниматели, а так же образовательные и культурные учреждения района, инициативные группы жителей района,  создающие цветочные композиции в открытом грунте за счет собственных средств.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4.2. Участниками конкурса проводятся работы: </w:t>
      </w:r>
    </w:p>
    <w:p w:rsidR="00935C38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4.2.1. </w:t>
      </w: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По подготовке грунта, устройству клумб, установке вазонов и элементов благоустройства (приветствуется  обустройство клумб на </w:t>
      </w:r>
      <w:proofErr w:type="gramEnd"/>
    </w:p>
    <w:p w:rsidR="00B42895" w:rsidRPr="00B42895" w:rsidRDefault="00B42895" w:rsidP="00935C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территории общего пользования по согласованию с Главами поселений, Главами администраций поселений).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4.2.2. По посадке конкурсной композиции.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4.2.3. По уходу за конкурсными композициями в течение всего периода проведения конкурса.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4.2.4. Представление цветочных композиций в открытом грунте конкурсной комиссии по определению победителей конкурса.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sz w:val="12"/>
          <w:szCs w:val="12"/>
        </w:rPr>
        <w:t>5. Организация и условия проведения конкурса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5.1.  Условия приема заявок на участие в конкурсе: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5.1.1. Заявки в произвольной форме на участие в конкурсе принимаются до </w:t>
      </w:r>
      <w:r w:rsidRPr="00B42895">
        <w:rPr>
          <w:rFonts w:ascii="Times New Roman" w:eastAsia="Calibri" w:hAnsi="Times New Roman" w:cs="Times New Roman"/>
          <w:b/>
          <w:sz w:val="12"/>
          <w:szCs w:val="12"/>
        </w:rPr>
        <w:t>15 июня 2017 года</w:t>
      </w: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в отдел экологии, природных ресурсов и земельного контроля Контрольного управления администрации муниципального района Сергиевский по адресу: с. Сергиевск, ул. Ленина, д.15А, </w:t>
      </w:r>
      <w:proofErr w:type="spellStart"/>
      <w:r w:rsidRPr="00B42895">
        <w:rPr>
          <w:rFonts w:ascii="Times New Roman" w:eastAsia="Calibri" w:hAnsi="Times New Roman" w:cs="Times New Roman"/>
          <w:sz w:val="12"/>
          <w:szCs w:val="12"/>
        </w:rPr>
        <w:t>каб</w:t>
      </w:r>
      <w:proofErr w:type="spell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. 27, 28 или по электронной почте: </w:t>
      </w:r>
      <w:hyperlink r:id="rId11" w:history="1">
        <w:r w:rsidRPr="00B42895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ecologisergievsk</w:t>
        </w:r>
        <w:r w:rsidRPr="00B42895">
          <w:rPr>
            <w:rStyle w:val="ae"/>
            <w:rFonts w:ascii="Times New Roman" w:eastAsia="Calibri" w:hAnsi="Times New Roman" w:cs="Times New Roman"/>
            <w:sz w:val="12"/>
            <w:szCs w:val="12"/>
          </w:rPr>
          <w:t>@</w:t>
        </w:r>
        <w:r w:rsidRPr="00B42895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mail</w:t>
        </w:r>
        <w:r w:rsidRPr="00B42895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r w:rsidRPr="00B42895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5.2.  Функции организаторов конкурса: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5.2.1. Формирование и утверждение решением организаторов конкурса состава конкурсной комиссии по определению победителей конкурса. 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5.2.2. Информационное сопровождение конкурса.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5.2.3. Организация церемонии награждения победителей.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5.2.4. Обеспечение гласности при проведении конкурса.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5.2.5. Недопущение разглашения </w:t>
      </w: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>сведений</w:t>
      </w:r>
      <w:proofErr w:type="gram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о результатах конкурса ранее оговоренного срока.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5.3. Конкурс проводится по номинациям: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- «Двор, в котором мы живем» (Оригинальная цветочная композиция, клумба, цветник);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- «Росток в будущее» (Лучшая озелененная территория среди школ, внешкольных, дошкольных образовательных учреждений);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- «Зеленое кольцо» (Лучшее цветочное оформление территории организации, учреждения, предприятия, объектов торговли);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- «Цветущее поселение» (Лучшая озелененная и благоустроенная территория поселения).  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sz w:val="12"/>
          <w:szCs w:val="12"/>
        </w:rPr>
        <w:t>6. Компетенция конкурсной комиссии по определению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42895">
        <w:rPr>
          <w:rFonts w:ascii="Times New Roman" w:eastAsia="Calibri" w:hAnsi="Times New Roman" w:cs="Times New Roman"/>
          <w:b/>
          <w:sz w:val="12"/>
          <w:szCs w:val="12"/>
        </w:rPr>
        <w:t xml:space="preserve"> победителей конкурса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6.1. Определяет победителей конкурса по итогам создания в открытом грунте цветочных композиций.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6.2. Подписывает протокол о результатах конкурса.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6.3. Передает подписанный протокол организаторам конкурса.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sz w:val="12"/>
          <w:szCs w:val="12"/>
        </w:rPr>
        <w:t>7. Критерии и система оценки цветочных композиций, реализованных в открытом грунте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7.1. Оригинальность идеи цветочной композиции  - 5 баллов.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7.2. Архитектурно-</w:t>
      </w: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>пространственное решение</w:t>
      </w:r>
      <w:proofErr w:type="gram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цветочной композиции - 5 баллов.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7.3. Колористическое решение цветочной композиции - 5 баллов.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7.4. Оптимальное использование посадочного материала - 5 баллов.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7.5. Использование новых приемов декоративного оформления - 5 баллов.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7.6. Привлечение нетрадиционных материалов - 5 баллов.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7.7. Обеспечение декоративности цветочной композиции в течение всего вегетационного периода (июль - август) - 10 баллов.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7.8. Использование собственных сре</w:t>
      </w: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>дств дл</w:t>
      </w:r>
      <w:proofErr w:type="gram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я строительства цветочной композиции - 5 баллов.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sz w:val="12"/>
          <w:szCs w:val="12"/>
        </w:rPr>
        <w:t>8. Процедура подведения итогов конкурса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8.1. Цветочные композиции и элементы благоустройства оцениваются конкурсной комиссией по определению победителей конкурса на выездных заседаниях.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8.2. Конкурсная комиссия по определению победителей конкурса осуществляет балльную оценку в соответствии с критериями, указанными в разделе 7 настоящего Положения.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sz w:val="12"/>
          <w:szCs w:val="12"/>
        </w:rPr>
        <w:t>9. Система награждения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9.1. За первое место победитель конкурса награждается дипломом победителя I степени, за второе место - дипломом победителя II степени, за третье место - дипломом победителя III степени, а также денежными премиями в номинации «Двор в котором мы живем» и ценными подарками в номинациях: «Росток в будущее», «Зеленое кольцо» и «Цветущее поселение».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9.2. О месте и времени проведения церемонии награждения организаторы конкурса извещают победителей конкурса  не позднее, чем за три дня до момента ее проведения. </w:t>
      </w:r>
    </w:p>
    <w:p w:rsidR="00B42895" w:rsidRPr="007E4387" w:rsidRDefault="00B42895" w:rsidP="00B428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B42895" w:rsidRPr="007E4387" w:rsidRDefault="00B42895" w:rsidP="00B428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B42895" w:rsidRPr="007E4387" w:rsidRDefault="00B42895" w:rsidP="00B428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42895" w:rsidRPr="007E4387" w:rsidRDefault="00B42895" w:rsidP="00B428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E43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479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7E4387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bCs/>
          <w:sz w:val="12"/>
          <w:szCs w:val="12"/>
        </w:rPr>
        <w:t>СОСТАВ</w:t>
      </w:r>
    </w:p>
    <w:p w:rsid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ОРГАНИЗАЦИОННОГО КОМИТЕТА ПО ПРОВЕДЕНИЮ КОНКУРСА  ПО ОЗЕЛЕНЕНИЮ </w:t>
      </w:r>
    </w:p>
    <w:p w:rsidR="00B42895" w:rsidRDefault="00B42895" w:rsidP="00B428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4289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 "СЕРГИЕВСК В ЦВЕТУ – 2017 "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B42895">
        <w:rPr>
          <w:rFonts w:ascii="Times New Roman" w:eastAsia="Calibri" w:hAnsi="Times New Roman" w:cs="Times New Roman"/>
          <w:b/>
          <w:bCs/>
          <w:sz w:val="12"/>
          <w:szCs w:val="12"/>
        </w:rPr>
        <w:t>(далее - оргкомитет)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Андреев А.А.  – Руководитель Контрольного управления администрации муниципального района Сергиевский, председатель оргкомитета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42895">
        <w:rPr>
          <w:rFonts w:ascii="Times New Roman" w:eastAsia="Calibri" w:hAnsi="Times New Roman" w:cs="Times New Roman"/>
          <w:sz w:val="12"/>
          <w:szCs w:val="12"/>
        </w:rPr>
        <w:t>Стрельцова</w:t>
      </w:r>
      <w:proofErr w:type="spell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И.П.  – начальник отдела экологии, природных ресурсов и земельного контроля Контрольного управления администрации муниципального района Сергиевский, заместитель председателя оргкомитета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Никитина И.А. – главный специалист отдела экологии, природных ресурсов и земельного контроля Контрольного управления администрации муниципального района Сергиевский, ответственный секретарь оргкомитета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члены оргкомитета: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Пикало М.А. – руководитель Организационного Управления администрации муниципального района Сергиевский;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42895">
        <w:rPr>
          <w:rFonts w:ascii="Times New Roman" w:eastAsia="Calibri" w:hAnsi="Times New Roman" w:cs="Times New Roman"/>
          <w:sz w:val="12"/>
          <w:szCs w:val="12"/>
        </w:rPr>
        <w:t>Коновалов</w:t>
      </w:r>
      <w:proofErr w:type="gram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С.И. – заместитель руководителя МКУ «Управления заказчика-застройщика, архитектуры и градостроительства» муниципального района Сергиевский 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Гришин Е.Г., директор МБУ «Центр общественных организаций» (по согласованию)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42895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М.М. – Глава сельского поселения Сергиевск (по согласованию)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2895">
        <w:rPr>
          <w:rFonts w:ascii="Times New Roman" w:eastAsia="Calibri" w:hAnsi="Times New Roman" w:cs="Times New Roman"/>
          <w:sz w:val="12"/>
          <w:szCs w:val="12"/>
        </w:rPr>
        <w:t>Малышев А.Н. -  Глава городского поселения Суходол (по согласованию)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42895">
        <w:rPr>
          <w:rFonts w:ascii="Times New Roman" w:eastAsia="Calibri" w:hAnsi="Times New Roman" w:cs="Times New Roman"/>
          <w:sz w:val="12"/>
          <w:szCs w:val="12"/>
        </w:rPr>
        <w:t>Садомов</w:t>
      </w:r>
      <w:proofErr w:type="spell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С.А.  – Глава сельского поселения Сургут (по согласованию)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42895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  <w:r w:rsidRPr="00B42895">
        <w:rPr>
          <w:rFonts w:ascii="Times New Roman" w:eastAsia="Calibri" w:hAnsi="Times New Roman" w:cs="Times New Roman"/>
          <w:sz w:val="12"/>
          <w:szCs w:val="12"/>
        </w:rPr>
        <w:t xml:space="preserve">   Г.Н. -  Глава сельского поселения Серноводск (по согласованию)</w:t>
      </w:r>
    </w:p>
    <w:p w:rsidR="00B42895" w:rsidRPr="00B42895" w:rsidRDefault="00B42895" w:rsidP="00B428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63A53" w:rsidRPr="00863A53" w:rsidRDefault="00863A53" w:rsidP="00863A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63A53" w:rsidRPr="00863A53" w:rsidRDefault="00863A53" w:rsidP="00863A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863A53" w:rsidRPr="00863A53" w:rsidRDefault="00863A53" w:rsidP="00863A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№11</w:t>
      </w:r>
    </w:p>
    <w:p w:rsid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Антоновка муниципального района Сергиевский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863A53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lastRenderedPageBreak/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3A53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63A53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863A53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Антоновка муниципального района Сергиевский Самарской области, Собрание представителей сельского поселения Антоновка  муниципального района Сергиевский Самарской области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Антоновка  муниципального района Сергиевский среднюю стоимость одного квадратного метра общей площади жилья на </w:t>
      </w:r>
      <w:r w:rsidRPr="00863A53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в размере 19859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863A53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863A53" w:rsidRPr="00863A53" w:rsidRDefault="00863A53" w:rsidP="00863A5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63A5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63A53" w:rsidRPr="00863A53" w:rsidRDefault="00863A53" w:rsidP="00863A5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63A53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3A53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Н.Д. </w:t>
      </w:r>
      <w:proofErr w:type="spellStart"/>
      <w:r w:rsidRPr="00863A53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863A53" w:rsidRPr="00863A53" w:rsidRDefault="00863A53" w:rsidP="00863A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63A53" w:rsidRPr="00863A53" w:rsidRDefault="00863A53" w:rsidP="00863A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863A53" w:rsidRPr="00863A53" w:rsidRDefault="00863A53" w:rsidP="00863A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Верхняя Орлянка  муниципального района Сергиевский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863A53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3A53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863A53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863A53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Верхняя Орлянка муниципального района Сергиевский Самарской области, Собрание представителей сельского поселения Верхняя Орлянка  муниципального района Сергиевский Самарской области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</w:t>
      </w:r>
      <w:r w:rsidRPr="00863A53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в размере  10506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863A53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63A5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63A53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63A53">
        <w:rPr>
          <w:rFonts w:ascii="Times New Roman" w:eastAsia="Calibri" w:hAnsi="Times New Roman" w:cs="Times New Roman"/>
          <w:sz w:val="12"/>
          <w:szCs w:val="12"/>
        </w:rPr>
        <w:t>сельского поселения  Верхняя Орлянка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Т.В. Исмагилова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Глава сельского поселения  Верхняя Орлянка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863A53" w:rsidRPr="00863A53" w:rsidRDefault="00863A53" w:rsidP="00863A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63A53" w:rsidRPr="00863A53" w:rsidRDefault="00863A53" w:rsidP="00863A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7C70CD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863A53" w:rsidRPr="00863A53" w:rsidRDefault="00863A53" w:rsidP="00863A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63A53" w:rsidRPr="00863A53" w:rsidRDefault="00863A53" w:rsidP="00863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7C70CD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70CD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Воротнее муниципального района Сергиевский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7C70CD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7C70CD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7C70C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Воротнее муниципального района Сергиевский Самарской области, Собрание представителей сельского поселения Воротнее муниципального района Сергиевский Самарской области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C70C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Воротнее муниципального района Сергиевский среднюю стоимость одного квадратного метра общей площади жилья на </w:t>
      </w:r>
      <w:r w:rsidRPr="007C70CD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7C70C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7C70CD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C70C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C70C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35C38" w:rsidRDefault="00935C38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Т.А. </w:t>
      </w:r>
      <w:proofErr w:type="spellStart"/>
      <w:r w:rsidRPr="007C70CD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C70CD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7C70CD" w:rsidRPr="00863A53" w:rsidRDefault="007C70CD" w:rsidP="007C70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7C70CD" w:rsidRPr="00863A53" w:rsidRDefault="007C70CD" w:rsidP="007C70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7C70CD" w:rsidRPr="00863A53" w:rsidRDefault="007C70CD" w:rsidP="007C70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7C70CD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70CD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Елшанка муниципального района Сергиевский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7C70CD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7C70CD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7C70C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Елшанка муниципального района Сергиевский Самарской области, Собрание представителей сельского поселения Елшанка  муниципального района Сергиевский Самарской области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C70C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Елшанка муниципального района Сергиевский среднюю стоимость одного квадратного метра общей площади жилья на </w:t>
      </w:r>
      <w:r w:rsidRPr="007C70CD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7C70C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в размере 14708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7C70CD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C70C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C70C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C70CD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7C70CD" w:rsidRPr="00863A53" w:rsidRDefault="007C70CD" w:rsidP="007C70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C70CD" w:rsidRPr="00863A53" w:rsidRDefault="007C70CD" w:rsidP="007C70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7C70CD" w:rsidRPr="00863A53" w:rsidRDefault="007C70CD" w:rsidP="007C70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№11</w:t>
      </w:r>
    </w:p>
    <w:p w:rsidR="007C70CD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C70CD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Захаркино муниципального района Сергиевский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7C70CD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7C70CD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7C70C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Захаркино муниципального района Сергиевский Самарской области, Собрание представителей сельского поселения Захаркино  муниципального района Сергиевский Самарской области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C70C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Захаркино муниципального района Сергиевский среднюю стоимость одного квадратного метра общей площади жилья на </w:t>
      </w:r>
      <w:r w:rsidRPr="007C70CD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7C70C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в размере 12393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7C70CD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7C70CD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C70C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C70C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C70CD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C70CD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C70CD" w:rsidRPr="007C70CD" w:rsidRDefault="007C70CD" w:rsidP="007C70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C70CD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C70CD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7C70CD" w:rsidRPr="00863A53" w:rsidRDefault="007C70CD" w:rsidP="007C70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C70CD" w:rsidRPr="00863A53" w:rsidRDefault="007C70CD" w:rsidP="007C70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7C70CD" w:rsidRPr="00863A53" w:rsidRDefault="007C70CD" w:rsidP="007C70C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C70CD" w:rsidRPr="00863A53" w:rsidRDefault="007C70CD" w:rsidP="007C70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№11</w:t>
      </w:r>
    </w:p>
    <w:p w:rsid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Кармало-Аделяково муниципального района Сергиевский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232565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Уставом сельского  поселения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Кармало-Аделяково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Кармало-Аделяково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Кармало-Аделяково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среднюю стоимость одного квадратного метра общей площади жилья на </w:t>
      </w:r>
      <w:r w:rsidRPr="00232565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в размере 9935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32565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Кармало-Аделяково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Кармало-Аделяково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Калиновка муниципального района Сергиевский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232565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Калиновка муниципального района Сергиевский Самарской области, Собрание представителей сельского поселения Калиновка муниципального района Сергиевский 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 w:rsidRPr="00232565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в размере 13342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32565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32565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Кандабулак муниципального района Сергиевский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232565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Кандабулак муниципального района Сергиевский Самарской области, Собрание представителей сельского поселения Кандабулак  муниципального района Сергиевский 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Кандабулак муниципального района Сергиевский среднюю стоимость одного квадратного метра общей площади жилья на </w:t>
      </w:r>
      <w:r w:rsidRPr="00232565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в размере 14393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32565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232565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</w:t>
      </w:r>
    </w:p>
    <w:p w:rsid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Красносельское муниципального района Сергиевский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232565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lastRenderedPageBreak/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Красносельское муниципального района Сергиевский Самарской области, Собрание представителей сельского поселения Красносельское муниципального района Сергиевский 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232565">
        <w:rPr>
          <w:rFonts w:ascii="Times New Roman" w:eastAsia="Calibri" w:hAnsi="Times New Roman" w:cs="Times New Roman"/>
          <w:sz w:val="12"/>
          <w:szCs w:val="12"/>
        </w:rPr>
        <w:t>: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</w:t>
      </w:r>
      <w:r w:rsidRPr="00232565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32565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Каемова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Кутузовский муниципального района Сергиевский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232565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Кутузовский  муниципального района Сергиевский Самарской области, Собрание представителей сельского поселения Кутузовский  муниципального района Сергиевский 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Кутузовский муниципального района Сергиевский среднюю стоимость одного квадратного метра общей площади жилья на </w:t>
      </w:r>
      <w:r w:rsidRPr="00232565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в размере 12220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32565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Шмонин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232565" w:rsidRPr="00863A53" w:rsidRDefault="00232565" w:rsidP="0023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32565" w:rsidRPr="00863A53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</w:t>
      </w:r>
    </w:p>
    <w:p w:rsid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Липовка муниципального района Сергиевский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232565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Липовка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Липовка муниципального района Сергиевский Самарской области, Собрание представителей сельского поселения Липовка  муниципального района Сергиевский Самарской области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56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Липовка муниципального района Сергиевский среднюю стоимость одного квадратного метра общей площади жилья на </w:t>
      </w:r>
      <w:r w:rsidRPr="00232565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23256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в размере 8721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32565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32565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32565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35C38" w:rsidRDefault="00935C38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2565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32565" w:rsidRPr="00232565" w:rsidRDefault="00232565" w:rsidP="0023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565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№11</w:t>
      </w:r>
    </w:p>
    <w:p w:rsid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Светлодольск муниципального района Сергиевский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5F67AB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5F67A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Уставом сельского  поселения 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области, Собрание представителей сельского поселения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 муниципального района Сергиевский 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среднюю стоимость одного квадратного метра общей площади жилья на </w:t>
      </w:r>
      <w:r w:rsidRPr="005F67AB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в размере 23429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5F67AB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>Анцинова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>Светлодольск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</w:t>
      </w:r>
    </w:p>
    <w:p w:rsid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Сергиевск муниципального района Сергиевский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5F67AB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5F67A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Сергиевск муниципального района Сергиевский Самарской области, Собрание представителей сельского поселения Сергиевск  муниципального района Сергиевский 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Сергиевск муниципального района Сергиевский среднюю стоимость одного квадратного метра общей площади жилья на </w:t>
      </w:r>
      <w:r w:rsidRPr="005F67AB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в размере 31 110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5F67AB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М.М. </w:t>
      </w:r>
      <w:proofErr w:type="spellStart"/>
      <w:r w:rsidRPr="005F67AB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Серноводск муниципального района Сергиевский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5F67AB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 Серноводск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5F67A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Серноводск  муниципального района Сергиевский Самарской области, Собрание представителей сельского поселения Серноводск   муниципального района Сергиевский 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35C38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Серноводск муниципального района Сергиевский среднюю стоимость одного квадратного метра общей площади жилья на </w:t>
      </w:r>
      <w:r w:rsidRPr="005F67AB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в размере 24990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</w:p>
    <w:p w:rsidR="005F67AB" w:rsidRPr="005F67AB" w:rsidRDefault="005F67AB" w:rsidP="00935C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F67AB">
        <w:rPr>
          <w:rFonts w:ascii="Times New Roman" w:eastAsia="Calibri" w:hAnsi="Times New Roman" w:cs="Times New Roman"/>
          <w:sz w:val="12"/>
          <w:szCs w:val="12"/>
        </w:rPr>
        <w:lastRenderedPageBreak/>
        <w:t>нуждающимися</w:t>
      </w:r>
      <w:proofErr w:type="gramEnd"/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5F67AB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Сургут муниципального района Сергиевский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5F67AB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5F67A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Сургут муниципального района Сергиевский Самарской области, Собрание представителей сельского поселения Сургут  муниципального района Сергиевский 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Сургут муниципального района Сергиевский среднюю стоимость одного квадратного метра общей площади жилья на </w:t>
      </w:r>
      <w:r w:rsidRPr="005F67AB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в размере 22236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5F67AB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по городскому поселению Суходол муниципального района Сергиевский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5F67AB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городского поселения  Суходол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5F67A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городского  поселения  Суходол муниципального района Сергиевский Самарской области, Собрание представителей городского поселения Суходол  муниципального района Сергиевский 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Утвердить по городскому поселению Суходол муниципального района Сергиевский среднюю стоимость одного квадратного метра общей площади жилья на </w:t>
      </w:r>
      <w:r w:rsidRPr="005F67AB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в размере 26265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5F67AB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5F67AB" w:rsidRPr="00863A53" w:rsidRDefault="005F67AB" w:rsidP="005F67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3A5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63A5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F67AB" w:rsidRPr="00863A53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63A5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 сельскому поселению Черновка  муниципального района Сергиевский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5F67AB">
        <w:rPr>
          <w:rFonts w:ascii="Times New Roman" w:eastAsia="Calibri" w:hAnsi="Times New Roman" w:cs="Times New Roman"/>
          <w:b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2017 г.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Черновка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5F67A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Черновка муниципального района Сергиевский Самарской области, Собрание представителей сельского поселения Черновка  муниципального района Сергиевский Самарской области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F67A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Черновка муниципального района Сергиевский среднюю стоимость одного квадратного метра общей площади жилья на </w:t>
      </w:r>
      <w:r w:rsidRPr="005F67AB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квартал 2017 г.</w:t>
      </w:r>
      <w:r w:rsidRPr="005F67A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в размере  14260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5F67AB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5F67AB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F67A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F74C04" w:rsidRDefault="00F74C04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>сельского поселения  Черновка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74C04" w:rsidRPr="005F67AB" w:rsidRDefault="00F74C04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Глава сельского поселения  Черновка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F67AB" w:rsidRPr="005F67AB" w:rsidRDefault="005F67AB" w:rsidP="005F67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67A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67AB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F74C04" w:rsidRDefault="00F74C04" w:rsidP="00D63B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63B31" w:rsidRPr="00D63B31" w:rsidRDefault="00D63B31" w:rsidP="00D63B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63B31" w:rsidRPr="00D63B31" w:rsidRDefault="00D63B31" w:rsidP="00D63B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D63B31" w:rsidRPr="00D63B31" w:rsidRDefault="00D63B31" w:rsidP="00D63B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63B31" w:rsidRPr="00D63B31" w:rsidRDefault="00D63B31" w:rsidP="00D63B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63B31" w:rsidRPr="00D63B31" w:rsidRDefault="00D63B31" w:rsidP="00D63B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63B31" w:rsidRPr="00D63B31" w:rsidRDefault="00D63B31" w:rsidP="00D63B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63B31" w:rsidRPr="00D63B31" w:rsidRDefault="00D63B31" w:rsidP="00D63B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 w:rsidR="00DF6A06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DF6A06" w:rsidRDefault="00DF6A06" w:rsidP="00DF6A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6A0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Антоновка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6A0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22 от 25.08.2015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6A06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F6A0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и в целях уточнения финансирования муниципальной Программы сельского поселения Антоновка «Модернизация и развитие автомобильных дорог общего пользования местного  значения на 2015-2017 годы», администрация сельского поселения Антоновка муниципального района</w:t>
      </w:r>
      <w:proofErr w:type="gramEnd"/>
      <w:r w:rsidRPr="00DF6A06">
        <w:rPr>
          <w:rFonts w:ascii="Times New Roman" w:eastAsia="Calibri" w:hAnsi="Times New Roman" w:cs="Times New Roman"/>
          <w:sz w:val="12"/>
          <w:szCs w:val="12"/>
        </w:rPr>
        <w:t xml:space="preserve"> Сергиевский,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F6A0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Антоновка муниципального района Сергиевский № 22 от 25.08.2015 года «Об утверждении муниципальной Программы «Модернизация и развитие автомобильных дорог общего пользования местного  значения на 2015 - 2017 годы» (далее Программа) следующего содержания: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87,75167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87,75167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152,96483 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152,96483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87,75167 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87,75167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F6A0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F6A0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74C04" w:rsidRDefault="00F74C04" w:rsidP="00DF6A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F6A06" w:rsidRPr="00DF6A06" w:rsidRDefault="00DF6A06" w:rsidP="00DF6A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DF6A06" w:rsidRDefault="00DF6A06" w:rsidP="00DF6A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муниципального района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К.Е.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D63B31" w:rsidRPr="00D63B31" w:rsidRDefault="00D63B31" w:rsidP="00D63B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3B31" w:rsidRPr="00D63B31" w:rsidRDefault="00D63B31" w:rsidP="00D63B3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63B31" w:rsidRPr="00D63B31" w:rsidRDefault="00D63B31" w:rsidP="00D63B3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D63B31" w:rsidRPr="00D63B31" w:rsidRDefault="00D63B31" w:rsidP="00D63B3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63B31" w:rsidRPr="00D63B31" w:rsidRDefault="00D63B31" w:rsidP="00D63B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DF6A06"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DF6A06"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 w:rsidR="00DF6A06"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A34E15" w:rsidRPr="00DF6A06" w:rsidRDefault="00DF6A06" w:rsidP="00DF6A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6A06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DF6A06" w:rsidRPr="00DF6A06" w:rsidTr="00DF6A06">
        <w:trPr>
          <w:trHeight w:val="20"/>
        </w:trPr>
        <w:tc>
          <w:tcPr>
            <w:tcW w:w="4253" w:type="dxa"/>
            <w:vMerge w:val="restart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DF6A06" w:rsidRPr="00DF6A06" w:rsidTr="00DF6A06">
        <w:trPr>
          <w:trHeight w:val="138"/>
        </w:trPr>
        <w:tc>
          <w:tcPr>
            <w:tcW w:w="4253" w:type="dxa"/>
            <w:vMerge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DF6A06" w:rsidRPr="00DF6A06" w:rsidTr="00DF6A06">
        <w:trPr>
          <w:trHeight w:val="20"/>
        </w:trPr>
        <w:tc>
          <w:tcPr>
            <w:tcW w:w="4253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F6A06" w:rsidRPr="00DF6A06" w:rsidTr="00DF6A06">
        <w:trPr>
          <w:trHeight w:val="20"/>
        </w:trPr>
        <w:tc>
          <w:tcPr>
            <w:tcW w:w="4253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F6A06" w:rsidRPr="00DF6A06" w:rsidTr="00DF6A06">
        <w:trPr>
          <w:trHeight w:val="20"/>
        </w:trPr>
        <w:tc>
          <w:tcPr>
            <w:tcW w:w="4253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29,9</w:t>
            </w:r>
          </w:p>
        </w:tc>
        <w:tc>
          <w:tcPr>
            <w:tcW w:w="709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2,9</w:t>
            </w:r>
          </w:p>
        </w:tc>
      </w:tr>
    </w:tbl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6A06" w:rsidRPr="00D63B31" w:rsidRDefault="00DF6A06" w:rsidP="00DF6A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DF6A06" w:rsidRPr="00D63B31" w:rsidRDefault="00DF6A06" w:rsidP="00DF6A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DF6A06" w:rsidRPr="00D63B31" w:rsidRDefault="00DF6A06" w:rsidP="00DF6A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F6A06" w:rsidRPr="00D63B31" w:rsidRDefault="00DF6A06" w:rsidP="00DF6A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F6A06" w:rsidRDefault="00DF6A06" w:rsidP="00DF6A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6A06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D63B31" w:rsidRPr="00DF6A06" w:rsidRDefault="00DF6A06" w:rsidP="00DF6A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6A06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Антоновка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D63B31" w:rsidRDefault="00DF6A06" w:rsidP="00DF6A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</w:t>
      </w:r>
      <w:r>
        <w:rPr>
          <w:rFonts w:ascii="Times New Roman" w:eastAsia="Calibri" w:hAnsi="Times New Roman" w:cs="Times New Roman"/>
          <w:sz w:val="12"/>
          <w:szCs w:val="12"/>
        </w:rPr>
        <w:t>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F6A06" w:rsidRPr="00DF6A06" w:rsidTr="00DF6A06">
        <w:trPr>
          <w:trHeight w:val="20"/>
        </w:trPr>
        <w:tc>
          <w:tcPr>
            <w:tcW w:w="284" w:type="dxa"/>
            <w:vMerge w:val="restart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DF6A06" w:rsidRPr="00DF6A06" w:rsidTr="00DF6A06">
        <w:trPr>
          <w:trHeight w:val="20"/>
        </w:trPr>
        <w:tc>
          <w:tcPr>
            <w:tcW w:w="284" w:type="dxa"/>
            <w:vMerge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DF6A06" w:rsidRPr="00DF6A06" w:rsidTr="00DF6A06">
        <w:trPr>
          <w:trHeight w:val="20"/>
        </w:trPr>
        <w:tc>
          <w:tcPr>
            <w:tcW w:w="284" w:type="dxa"/>
            <w:vMerge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DF6A06" w:rsidRPr="00DF6A06" w:rsidTr="00DF6A06">
        <w:trPr>
          <w:trHeight w:val="20"/>
        </w:trPr>
        <w:tc>
          <w:tcPr>
            <w:tcW w:w="284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F6A06" w:rsidRPr="00DF6A06" w:rsidTr="00DF6A06">
        <w:trPr>
          <w:trHeight w:val="20"/>
        </w:trPr>
        <w:tc>
          <w:tcPr>
            <w:tcW w:w="284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29,9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87,75167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79,18592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79,18592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8,56575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8,56575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F6A06" w:rsidRPr="00DF6A06" w:rsidTr="00DF6A06">
        <w:trPr>
          <w:trHeight w:val="20"/>
        </w:trPr>
        <w:tc>
          <w:tcPr>
            <w:tcW w:w="1985" w:type="dxa"/>
            <w:gridSpan w:val="4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87,75167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79,18592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79,18592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8,56575</w:t>
            </w:r>
          </w:p>
        </w:tc>
        <w:tc>
          <w:tcPr>
            <w:tcW w:w="426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8,56575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F6A06" w:rsidRPr="00DF6A06" w:rsidRDefault="00DF6A06" w:rsidP="00DF6A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6A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D63B31" w:rsidRDefault="00D63B3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6A06" w:rsidRPr="00D63B31" w:rsidRDefault="00DF6A06" w:rsidP="00DF6A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F6A06" w:rsidRPr="00D63B31" w:rsidRDefault="00DF6A06" w:rsidP="00DF6A0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DF6A06" w:rsidRPr="00D63B31" w:rsidRDefault="00DF6A06" w:rsidP="00DF6A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F6A06" w:rsidRPr="00D63B31" w:rsidRDefault="00DF6A06" w:rsidP="00DF6A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F6A06" w:rsidRPr="00D63B31" w:rsidRDefault="00DF6A06" w:rsidP="00DF6A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F6A06" w:rsidRPr="00D63B31" w:rsidRDefault="00DF6A06" w:rsidP="00DF6A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F6A06" w:rsidRPr="00D63B31" w:rsidRDefault="00DF6A06" w:rsidP="00DF6A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№14</w:t>
      </w:r>
    </w:p>
    <w:p w:rsidR="00467FA1" w:rsidRDefault="00DF6A06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6A0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Верхняя Орлянка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6A0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25 от 24.08.2015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F6A0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и в целях уточнения финансирования муниципальной Программы сельского поселения Верхняя Орлянка «Модернизация и развитие автомобильных дорог общего пользования местного  значения на 2015-2017 годы», администрация сельского поселения Верхняя</w:t>
      </w:r>
      <w:proofErr w:type="gramEnd"/>
      <w:r w:rsidRPr="00DF6A06">
        <w:rPr>
          <w:rFonts w:ascii="Times New Roman" w:eastAsia="Calibri" w:hAnsi="Times New Roman" w:cs="Times New Roman"/>
          <w:sz w:val="12"/>
          <w:szCs w:val="12"/>
        </w:rPr>
        <w:t xml:space="preserve"> Орлянка муниципального района Сергиевский,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F6A0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Верхняя Орлянка муниципального района Сергиевский № 25 от 24.08.2015 года «Об утверждении муниципальной Программы «Модернизация и развитие автомобильных дорог общего пользования местного  значения на 2015 - 2017 годы» (далее Программа) следующего содержания: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180,19011 тыс. рублей, в том числе: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 w:rsidR="00467F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180,19011 тыс.</w:t>
      </w:r>
      <w:r w:rsidR="00467F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422,16903 тыс.</w:t>
      </w:r>
      <w:r w:rsidR="00467F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 w:rsidR="00467F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422,16903 тыс.</w:t>
      </w:r>
      <w:r w:rsidR="00467F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180,19011 тыс.</w:t>
      </w:r>
      <w:r w:rsidR="00467F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 w:rsidR="00467F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180,19011 тыс.</w:t>
      </w:r>
      <w:r w:rsidR="00467F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6A06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F6A0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F6A0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467FA1" w:rsidRDefault="00DF6A06" w:rsidP="00467F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F6A06" w:rsidRPr="00DF6A06" w:rsidRDefault="00DF6A06" w:rsidP="00467F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F6A06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DF6A06" w:rsidRPr="00DF6A06" w:rsidRDefault="00DF6A06" w:rsidP="00DF6A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67FA1" w:rsidRPr="00D63B31" w:rsidRDefault="00467FA1" w:rsidP="00467F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467FA1" w:rsidRPr="00D63B31" w:rsidRDefault="00467FA1" w:rsidP="00467F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467FA1" w:rsidRPr="00D63B31" w:rsidRDefault="00467FA1" w:rsidP="00467F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67FA1" w:rsidRPr="00D63B31" w:rsidRDefault="00467FA1" w:rsidP="00467F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F6A06" w:rsidRPr="00467FA1" w:rsidRDefault="00467FA1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67FA1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467FA1" w:rsidRPr="00467FA1" w:rsidTr="00467FA1">
        <w:trPr>
          <w:trHeight w:val="138"/>
        </w:trPr>
        <w:tc>
          <w:tcPr>
            <w:tcW w:w="4253" w:type="dxa"/>
            <w:vMerge w:val="restart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467FA1" w:rsidRPr="00467FA1" w:rsidTr="00467FA1">
        <w:trPr>
          <w:trHeight w:val="138"/>
        </w:trPr>
        <w:tc>
          <w:tcPr>
            <w:tcW w:w="4253" w:type="dxa"/>
            <w:vMerge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467FA1" w:rsidRPr="00467FA1" w:rsidTr="00467FA1">
        <w:trPr>
          <w:trHeight w:val="20"/>
        </w:trPr>
        <w:tc>
          <w:tcPr>
            <w:tcW w:w="4253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67FA1" w:rsidRPr="00467FA1" w:rsidTr="00467FA1">
        <w:trPr>
          <w:trHeight w:val="20"/>
        </w:trPr>
        <w:tc>
          <w:tcPr>
            <w:tcW w:w="4253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67FA1" w:rsidRPr="00467FA1" w:rsidTr="00467FA1">
        <w:trPr>
          <w:trHeight w:val="20"/>
        </w:trPr>
        <w:tc>
          <w:tcPr>
            <w:tcW w:w="4253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709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7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</w:tbl>
    <w:p w:rsidR="00467FA1" w:rsidRPr="00D63B31" w:rsidRDefault="00467FA1" w:rsidP="00467F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467FA1" w:rsidRPr="00D63B31" w:rsidRDefault="00467FA1" w:rsidP="00467F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467FA1" w:rsidRPr="00D63B31" w:rsidRDefault="00467FA1" w:rsidP="00467F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67FA1" w:rsidRPr="00D63B31" w:rsidRDefault="00467FA1" w:rsidP="00467F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467FA1" w:rsidRDefault="00467FA1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67FA1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DF6A06" w:rsidRPr="00467FA1" w:rsidRDefault="00467FA1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67FA1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DF6A06" w:rsidRPr="00DF6A06" w:rsidRDefault="00467FA1" w:rsidP="00467F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67FA1" w:rsidRPr="00467FA1" w:rsidTr="00467FA1">
        <w:trPr>
          <w:trHeight w:val="20"/>
        </w:trPr>
        <w:tc>
          <w:tcPr>
            <w:tcW w:w="284" w:type="dxa"/>
            <w:vMerge w:val="restart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467FA1" w:rsidRPr="00467FA1" w:rsidTr="00467FA1">
        <w:trPr>
          <w:trHeight w:val="20"/>
        </w:trPr>
        <w:tc>
          <w:tcPr>
            <w:tcW w:w="284" w:type="dxa"/>
            <w:vMerge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467FA1" w:rsidRPr="00467FA1" w:rsidTr="00467FA1">
        <w:trPr>
          <w:trHeight w:val="20"/>
        </w:trPr>
        <w:tc>
          <w:tcPr>
            <w:tcW w:w="284" w:type="dxa"/>
            <w:vMerge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467FA1" w:rsidRPr="00467FA1" w:rsidTr="00467FA1">
        <w:trPr>
          <w:trHeight w:val="20"/>
        </w:trPr>
        <w:tc>
          <w:tcPr>
            <w:tcW w:w="284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67FA1" w:rsidRPr="00467FA1" w:rsidTr="00467FA1">
        <w:trPr>
          <w:trHeight w:val="20"/>
        </w:trPr>
        <w:tc>
          <w:tcPr>
            <w:tcW w:w="284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180,19011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161,05983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161,05983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19,13028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19,13028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67FA1" w:rsidRPr="00467FA1" w:rsidTr="00467FA1">
        <w:trPr>
          <w:trHeight w:val="20"/>
        </w:trPr>
        <w:tc>
          <w:tcPr>
            <w:tcW w:w="1985" w:type="dxa"/>
            <w:gridSpan w:val="4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180,19011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161,05983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161,05983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19,13028</w:t>
            </w:r>
          </w:p>
        </w:tc>
        <w:tc>
          <w:tcPr>
            <w:tcW w:w="426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19,13028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D63B31" w:rsidRDefault="00D63B3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67FA1" w:rsidRPr="00D63B31" w:rsidRDefault="00467FA1" w:rsidP="00467F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67FA1" w:rsidRPr="00D63B31" w:rsidRDefault="00467FA1" w:rsidP="00467F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467FA1" w:rsidRPr="00D63B31" w:rsidRDefault="00467FA1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67FA1" w:rsidRPr="00D63B31" w:rsidRDefault="00467FA1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67FA1" w:rsidRPr="00D63B31" w:rsidRDefault="00467FA1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67FA1" w:rsidRPr="00D63B31" w:rsidRDefault="00467FA1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67FA1" w:rsidRPr="00D63B31" w:rsidRDefault="00467FA1" w:rsidP="00467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№25</w:t>
      </w:r>
    </w:p>
    <w:p w:rsidR="00467FA1" w:rsidRDefault="00467FA1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67FA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Воротнее 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67FA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b/>
          <w:sz w:val="12"/>
          <w:szCs w:val="12"/>
        </w:rPr>
        <w:t>Сергиевский № 26 от 25.08.2015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67FA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и в целях уточнения финансирования муниципальной Программы сельского поселения Воротнее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467FA1">
        <w:rPr>
          <w:rFonts w:ascii="Times New Roman" w:eastAsia="Calibri" w:hAnsi="Times New Roman" w:cs="Times New Roman"/>
          <w:sz w:val="12"/>
          <w:szCs w:val="12"/>
        </w:rPr>
        <w:t xml:space="preserve"> Воротнее муниципального района Сергиевский,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67FA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Воротнее муниципального района Сергиевский № 26 от 25.08.2015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290,74678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290,74678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542,90201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542,90201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290,74678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290,74678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7FA1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67FA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67FA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467FA1" w:rsidRDefault="00467FA1" w:rsidP="00467F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7FA1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467FA1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467FA1" w:rsidRPr="00467FA1" w:rsidRDefault="00467FA1" w:rsidP="00467F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67FA1" w:rsidRPr="00D63B31" w:rsidRDefault="00467FA1" w:rsidP="00467F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467FA1" w:rsidRPr="00D63B31" w:rsidRDefault="00467FA1" w:rsidP="00467F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467FA1" w:rsidRPr="00D63B31" w:rsidRDefault="00467FA1" w:rsidP="00467F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67FA1" w:rsidRPr="00D63B31" w:rsidRDefault="00467FA1" w:rsidP="00467F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467FA1" w:rsidRPr="00467FA1" w:rsidRDefault="00467FA1" w:rsidP="00467F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67FA1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467FA1" w:rsidRPr="00467FA1" w:rsidTr="00467FA1">
        <w:trPr>
          <w:trHeight w:val="138"/>
        </w:trPr>
        <w:tc>
          <w:tcPr>
            <w:tcW w:w="4253" w:type="dxa"/>
            <w:vMerge w:val="restart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467FA1" w:rsidRPr="00467FA1" w:rsidTr="00467FA1">
        <w:trPr>
          <w:trHeight w:val="138"/>
        </w:trPr>
        <w:tc>
          <w:tcPr>
            <w:tcW w:w="4253" w:type="dxa"/>
            <w:vMerge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467FA1" w:rsidRPr="00467FA1" w:rsidTr="00467FA1">
        <w:trPr>
          <w:trHeight w:val="20"/>
        </w:trPr>
        <w:tc>
          <w:tcPr>
            <w:tcW w:w="4253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67FA1" w:rsidRPr="00467FA1" w:rsidTr="00467FA1">
        <w:trPr>
          <w:trHeight w:val="20"/>
        </w:trPr>
        <w:tc>
          <w:tcPr>
            <w:tcW w:w="4253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67FA1" w:rsidRPr="00467FA1" w:rsidTr="00467FA1">
        <w:trPr>
          <w:trHeight w:val="20"/>
        </w:trPr>
        <w:tc>
          <w:tcPr>
            <w:tcW w:w="4253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709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725" w:type="dxa"/>
            <w:hideMark/>
          </w:tcPr>
          <w:p w:rsidR="00467FA1" w:rsidRPr="00467FA1" w:rsidRDefault="00467FA1" w:rsidP="00467F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7FA1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</w:tr>
    </w:tbl>
    <w:p w:rsidR="00656AA3" w:rsidRPr="00D63B31" w:rsidRDefault="00656AA3" w:rsidP="00656A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656AA3" w:rsidRPr="00D63B31" w:rsidRDefault="00656AA3" w:rsidP="00656A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656AA3" w:rsidRPr="00D63B31" w:rsidRDefault="00656AA3" w:rsidP="00656A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56AA3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467FA1" w:rsidRPr="00656AA3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Воротнее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D63B31" w:rsidRDefault="00656AA3" w:rsidP="00656A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283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56AA3" w:rsidRPr="00656AA3" w:rsidTr="00656AA3">
        <w:trPr>
          <w:trHeight w:val="20"/>
        </w:trPr>
        <w:tc>
          <w:tcPr>
            <w:tcW w:w="284" w:type="dxa"/>
            <w:vMerge w:val="restart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670" w:type="dxa"/>
            <w:gridSpan w:val="13"/>
            <w:noWrap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656AA3" w:rsidRPr="00656AA3" w:rsidTr="00656AA3">
        <w:trPr>
          <w:trHeight w:val="20"/>
        </w:trPr>
        <w:tc>
          <w:tcPr>
            <w:tcW w:w="284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656AA3" w:rsidRPr="00656AA3" w:rsidTr="00656AA3">
        <w:trPr>
          <w:trHeight w:val="20"/>
        </w:trPr>
        <w:tc>
          <w:tcPr>
            <w:tcW w:w="284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656AA3" w:rsidRPr="00656AA3" w:rsidTr="00656AA3">
        <w:trPr>
          <w:trHeight w:val="20"/>
        </w:trPr>
        <w:tc>
          <w:tcPr>
            <w:tcW w:w="284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56AA3" w:rsidRPr="00656AA3" w:rsidTr="00656AA3">
        <w:trPr>
          <w:trHeight w:val="20"/>
        </w:trPr>
        <w:tc>
          <w:tcPr>
            <w:tcW w:w="284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290,74678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203,67177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203,67177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87,07501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87,07501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56AA3" w:rsidRPr="00656AA3" w:rsidTr="00656AA3">
        <w:trPr>
          <w:trHeight w:val="20"/>
        </w:trPr>
        <w:tc>
          <w:tcPr>
            <w:tcW w:w="1843" w:type="dxa"/>
            <w:gridSpan w:val="4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290,74678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203,67177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203,67177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87,07501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87,07501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D63B31" w:rsidRDefault="00D63B3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6AA3" w:rsidRPr="00D63B31" w:rsidRDefault="00656AA3" w:rsidP="00656AA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56AA3" w:rsidRPr="00D63B31" w:rsidRDefault="00656AA3" w:rsidP="00656AA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</w:t>
      </w:r>
    </w:p>
    <w:p w:rsidR="00656AA3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Елшанка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b/>
          <w:sz w:val="12"/>
          <w:szCs w:val="12"/>
        </w:rPr>
        <w:t>Сергиевский № 23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56AA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и в целях уточнения финансирования муниципальной Программы сельского поселения Елшанка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656AA3">
        <w:rPr>
          <w:rFonts w:ascii="Times New Roman" w:eastAsia="Calibri" w:hAnsi="Times New Roman" w:cs="Times New Roman"/>
          <w:sz w:val="12"/>
          <w:szCs w:val="12"/>
        </w:rPr>
        <w:t xml:space="preserve"> Елшанка муниципального района Сергиевский,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Елшанка муниципального района Сергиевский № 23 от 27.08.2015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547,23851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  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547,23851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1 197,91854 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  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1 197,91854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547,23851 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  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547,23851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56AA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56AA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656AA3" w:rsidRDefault="00656AA3" w:rsidP="00656A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656AA3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656AA3" w:rsidRPr="00656AA3" w:rsidRDefault="00656AA3" w:rsidP="00656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6AA3" w:rsidRPr="00D63B31" w:rsidRDefault="00656AA3" w:rsidP="00656A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56AA3" w:rsidRPr="00D63B31" w:rsidRDefault="00656AA3" w:rsidP="00656A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656AA3" w:rsidRPr="00D63B31" w:rsidRDefault="00656AA3" w:rsidP="00656A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656AA3" w:rsidRPr="00656AA3" w:rsidTr="00656AA3">
        <w:trPr>
          <w:trHeight w:val="138"/>
        </w:trPr>
        <w:tc>
          <w:tcPr>
            <w:tcW w:w="4253" w:type="dxa"/>
            <w:vMerge w:val="restart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656AA3" w:rsidRPr="00656AA3" w:rsidTr="00656AA3">
        <w:trPr>
          <w:trHeight w:val="138"/>
        </w:trPr>
        <w:tc>
          <w:tcPr>
            <w:tcW w:w="4253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656AA3" w:rsidRPr="00656AA3" w:rsidTr="00656AA3">
        <w:trPr>
          <w:trHeight w:val="20"/>
        </w:trPr>
        <w:tc>
          <w:tcPr>
            <w:tcW w:w="4253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56AA3" w:rsidRPr="00656AA3" w:rsidTr="00656AA3">
        <w:trPr>
          <w:trHeight w:val="20"/>
        </w:trPr>
        <w:tc>
          <w:tcPr>
            <w:tcW w:w="4253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56AA3" w:rsidRPr="00656AA3" w:rsidTr="00656AA3">
        <w:trPr>
          <w:trHeight w:val="20"/>
        </w:trPr>
        <w:tc>
          <w:tcPr>
            <w:tcW w:w="4253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709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7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656AA3" w:rsidRPr="00D63B31" w:rsidRDefault="00656AA3" w:rsidP="00656A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656AA3" w:rsidRPr="00D63B31" w:rsidRDefault="00656AA3" w:rsidP="00656A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656AA3" w:rsidRPr="00D63B31" w:rsidRDefault="00656AA3" w:rsidP="00656A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56AA3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D63B31" w:rsidRPr="00656AA3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D63B31" w:rsidRDefault="00656AA3" w:rsidP="00656A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283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56AA3" w:rsidRPr="00656AA3" w:rsidTr="00656AA3">
        <w:trPr>
          <w:trHeight w:val="20"/>
        </w:trPr>
        <w:tc>
          <w:tcPr>
            <w:tcW w:w="284" w:type="dxa"/>
            <w:vMerge w:val="restart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670" w:type="dxa"/>
            <w:gridSpan w:val="13"/>
            <w:noWrap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656AA3" w:rsidRPr="00656AA3" w:rsidTr="00656AA3">
        <w:trPr>
          <w:trHeight w:val="20"/>
        </w:trPr>
        <w:tc>
          <w:tcPr>
            <w:tcW w:w="284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656AA3" w:rsidRPr="00656AA3" w:rsidTr="00656AA3">
        <w:trPr>
          <w:trHeight w:val="20"/>
        </w:trPr>
        <w:tc>
          <w:tcPr>
            <w:tcW w:w="284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656AA3" w:rsidRPr="00656AA3" w:rsidTr="00656AA3">
        <w:trPr>
          <w:trHeight w:val="20"/>
        </w:trPr>
        <w:tc>
          <w:tcPr>
            <w:tcW w:w="284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56AA3" w:rsidRPr="00656AA3" w:rsidTr="00656AA3">
        <w:trPr>
          <w:trHeight w:val="20"/>
        </w:trPr>
        <w:tc>
          <w:tcPr>
            <w:tcW w:w="284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547,23851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547,23851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547,23851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56AA3" w:rsidRPr="00656AA3" w:rsidTr="00656AA3">
        <w:trPr>
          <w:trHeight w:val="20"/>
        </w:trPr>
        <w:tc>
          <w:tcPr>
            <w:tcW w:w="1843" w:type="dxa"/>
            <w:gridSpan w:val="4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547,23851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547,23851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547,23851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56AA3" w:rsidRPr="00656AA3" w:rsidRDefault="00656AA3" w:rsidP="00656A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6A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D63B31" w:rsidRDefault="00D63B3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6AA3" w:rsidRPr="00D63B31" w:rsidRDefault="00656AA3" w:rsidP="00656AA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56AA3" w:rsidRPr="00D63B31" w:rsidRDefault="00656AA3" w:rsidP="00656AA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56AA3" w:rsidRPr="00D63B31" w:rsidRDefault="00656AA3" w:rsidP="00656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14356C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Захаркино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 w:rsidR="0014356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b/>
          <w:sz w:val="12"/>
          <w:szCs w:val="12"/>
        </w:rPr>
        <w:t>Сергиевский №26 от 28.08.2015г.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656AA3" w:rsidRPr="00656AA3" w:rsidRDefault="00656AA3" w:rsidP="00656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56AA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и в целях уточнения финансирования муниципальной Программы сельского поселения Захаркино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656AA3">
        <w:rPr>
          <w:rFonts w:ascii="Times New Roman" w:eastAsia="Calibri" w:hAnsi="Times New Roman" w:cs="Times New Roman"/>
          <w:sz w:val="12"/>
          <w:szCs w:val="12"/>
        </w:rPr>
        <w:t xml:space="preserve"> Захаркино муниципального района Сергиевский,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56AA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Захаркино муниципального района Сергиевский №26 от 28.08.2015года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344,93172 тыс.</w:t>
      </w:r>
      <w:r w:rsidR="001435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 w:rsidR="001435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344,93172 тыс.</w:t>
      </w:r>
      <w:r w:rsidR="001435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715,66323 тыс.</w:t>
      </w:r>
      <w:r w:rsidR="001435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0,00000 тыс.</w:t>
      </w:r>
      <w:r w:rsidR="001435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715,66323 тыс.</w:t>
      </w:r>
      <w:r w:rsidR="001435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344,93172 тыс.</w:t>
      </w:r>
      <w:r w:rsidR="001435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0,00000 тыс.</w:t>
      </w:r>
      <w:r w:rsidR="001435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344,93172 тыс.</w:t>
      </w:r>
      <w:r w:rsidR="001435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6AA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56AA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56AA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14356C" w:rsidRDefault="00656AA3" w:rsidP="001435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56AA3" w:rsidRPr="00656AA3" w:rsidRDefault="00656AA3" w:rsidP="001435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6AA3">
        <w:rPr>
          <w:rFonts w:ascii="Times New Roman" w:eastAsia="Calibri" w:hAnsi="Times New Roman" w:cs="Times New Roman"/>
          <w:sz w:val="12"/>
          <w:szCs w:val="12"/>
        </w:rPr>
        <w:t>С.Е.</w:t>
      </w:r>
      <w:r w:rsidR="001435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656AA3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656AA3" w:rsidRPr="00656AA3" w:rsidRDefault="00656AA3" w:rsidP="00656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Pr="00D63B31" w:rsidRDefault="0014356C" w:rsidP="001435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4356C" w:rsidRPr="00D63B31" w:rsidRDefault="0014356C" w:rsidP="001435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14356C" w:rsidRPr="00D63B31" w:rsidRDefault="0014356C" w:rsidP="001435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4356C" w:rsidRPr="00D63B31" w:rsidRDefault="0014356C" w:rsidP="001435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56AA3" w:rsidRPr="0014356C" w:rsidRDefault="0014356C" w:rsidP="001435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356C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14356C" w:rsidRPr="0014356C" w:rsidTr="0014356C">
        <w:trPr>
          <w:trHeight w:val="20"/>
        </w:trPr>
        <w:tc>
          <w:tcPr>
            <w:tcW w:w="4253" w:type="dxa"/>
            <w:vMerge w:val="restart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4356C" w:rsidRPr="0014356C" w:rsidTr="0014356C">
        <w:trPr>
          <w:trHeight w:val="20"/>
        </w:trPr>
        <w:tc>
          <w:tcPr>
            <w:tcW w:w="4253" w:type="dxa"/>
            <w:vMerge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4356C" w:rsidRPr="0014356C" w:rsidTr="0014356C">
        <w:trPr>
          <w:trHeight w:val="20"/>
        </w:trPr>
        <w:tc>
          <w:tcPr>
            <w:tcW w:w="4253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356C" w:rsidRPr="0014356C" w:rsidTr="0014356C">
        <w:trPr>
          <w:trHeight w:val="20"/>
        </w:trPr>
        <w:tc>
          <w:tcPr>
            <w:tcW w:w="4253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356C" w:rsidRPr="0014356C" w:rsidTr="0014356C">
        <w:trPr>
          <w:trHeight w:val="20"/>
        </w:trPr>
        <w:tc>
          <w:tcPr>
            <w:tcW w:w="4253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7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</w:tbl>
    <w:p w:rsidR="0014356C" w:rsidRPr="00D63B31" w:rsidRDefault="0014356C" w:rsidP="001435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14356C" w:rsidRPr="00D63B31" w:rsidRDefault="0014356C" w:rsidP="001435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14356C" w:rsidRPr="00D63B31" w:rsidRDefault="0014356C" w:rsidP="001435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4356C" w:rsidRPr="00D63B31" w:rsidRDefault="0014356C" w:rsidP="001435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4356C" w:rsidRDefault="0014356C" w:rsidP="001435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356C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656AA3" w:rsidRPr="0014356C" w:rsidRDefault="0014356C" w:rsidP="001435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356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656AA3" w:rsidRDefault="0014356C" w:rsidP="001435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4356C" w:rsidRPr="0014356C" w:rsidTr="0014356C">
        <w:trPr>
          <w:trHeight w:val="20"/>
        </w:trPr>
        <w:tc>
          <w:tcPr>
            <w:tcW w:w="284" w:type="dxa"/>
            <w:vMerge w:val="restart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4356C" w:rsidRPr="0014356C" w:rsidTr="0014356C">
        <w:trPr>
          <w:trHeight w:val="20"/>
        </w:trPr>
        <w:tc>
          <w:tcPr>
            <w:tcW w:w="284" w:type="dxa"/>
            <w:vMerge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4356C" w:rsidRPr="0014356C" w:rsidTr="0014356C">
        <w:trPr>
          <w:trHeight w:val="20"/>
        </w:trPr>
        <w:tc>
          <w:tcPr>
            <w:tcW w:w="284" w:type="dxa"/>
            <w:vMerge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4356C" w:rsidRPr="0014356C" w:rsidTr="0014356C">
        <w:trPr>
          <w:trHeight w:val="20"/>
        </w:trPr>
        <w:tc>
          <w:tcPr>
            <w:tcW w:w="284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4356C" w:rsidRPr="0014356C" w:rsidTr="0014356C">
        <w:trPr>
          <w:trHeight w:val="20"/>
        </w:trPr>
        <w:tc>
          <w:tcPr>
            <w:tcW w:w="284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344,93172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268,89298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268,89298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76,03874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76,03874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4356C" w:rsidRPr="0014356C" w:rsidTr="0014356C">
        <w:trPr>
          <w:trHeight w:val="20"/>
        </w:trPr>
        <w:tc>
          <w:tcPr>
            <w:tcW w:w="1985" w:type="dxa"/>
            <w:gridSpan w:val="4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344,93172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268,89298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268,89298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76,03874</w:t>
            </w:r>
          </w:p>
        </w:tc>
        <w:tc>
          <w:tcPr>
            <w:tcW w:w="426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76,03874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4356C" w:rsidRPr="0014356C" w:rsidRDefault="0014356C" w:rsidP="001435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656AA3" w:rsidRDefault="00656A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Pr="00D63B31" w:rsidRDefault="0014356C" w:rsidP="001435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4356C" w:rsidRPr="00D63B31" w:rsidRDefault="0014356C" w:rsidP="0014356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14356C" w:rsidRPr="00D63B31" w:rsidRDefault="0014356C" w:rsidP="001435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4356C" w:rsidRPr="00D63B31" w:rsidRDefault="0014356C" w:rsidP="001435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4356C" w:rsidRPr="00D63B31" w:rsidRDefault="0014356C" w:rsidP="001435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4356C" w:rsidRPr="00D63B31" w:rsidRDefault="0014356C" w:rsidP="001435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4356C" w:rsidRPr="00D63B31" w:rsidRDefault="0014356C" w:rsidP="001435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№22</w:t>
      </w:r>
    </w:p>
    <w:p w:rsidR="0014356C" w:rsidRDefault="0014356C" w:rsidP="001435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356C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Калиновка 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356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b/>
          <w:sz w:val="12"/>
          <w:szCs w:val="12"/>
        </w:rPr>
        <w:t>Сергиевский №25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356C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4356C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и в целях уточнения финансирования муниципальной Программы сельского поселения Калиновка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14356C">
        <w:rPr>
          <w:rFonts w:ascii="Times New Roman" w:eastAsia="Calibri" w:hAnsi="Times New Roman" w:cs="Times New Roman"/>
          <w:sz w:val="12"/>
          <w:szCs w:val="12"/>
        </w:rPr>
        <w:t xml:space="preserve"> Калиновка муниципального района Сергиевский,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4356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Калиновка муниципального района Сергиевский №25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249,58337 тыс.</w:t>
      </w:r>
      <w:r w:rsidR="00A76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 w:rsidR="00A76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249,58337 тыс.</w:t>
      </w:r>
      <w:r w:rsidR="00A76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566,01237 тыс.</w:t>
      </w:r>
      <w:r w:rsidR="00A76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 w:rsidR="00A76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566,01237 тыс.</w:t>
      </w:r>
      <w:r w:rsidR="00A76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249,58337 тыс.</w:t>
      </w:r>
      <w:r w:rsidR="00A76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 w:rsidR="00A76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249,58337 тыс.</w:t>
      </w:r>
      <w:r w:rsidR="00A76F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4356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4356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14356C" w:rsidRDefault="0014356C" w:rsidP="001435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356C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356C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356C" w:rsidRPr="00D63B31" w:rsidRDefault="0014356C" w:rsidP="001435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4356C" w:rsidRPr="00D63B31" w:rsidRDefault="0014356C" w:rsidP="001435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14356C" w:rsidRPr="00D63B31" w:rsidRDefault="0014356C" w:rsidP="0014356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4356C" w:rsidRPr="00D63B31" w:rsidRDefault="0014356C" w:rsidP="001435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4356C" w:rsidRPr="0014356C" w:rsidRDefault="0014356C" w:rsidP="001435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356C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A76FD2" w:rsidRPr="0014356C" w:rsidTr="00A76FD2">
        <w:trPr>
          <w:trHeight w:val="138"/>
        </w:trPr>
        <w:tc>
          <w:tcPr>
            <w:tcW w:w="4253" w:type="dxa"/>
            <w:vMerge w:val="restart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A76FD2" w:rsidRPr="0014356C" w:rsidTr="00A76FD2">
        <w:trPr>
          <w:trHeight w:val="138"/>
        </w:trPr>
        <w:tc>
          <w:tcPr>
            <w:tcW w:w="4253" w:type="dxa"/>
            <w:vMerge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A76FD2" w:rsidRPr="0014356C" w:rsidTr="00A76FD2">
        <w:trPr>
          <w:trHeight w:val="20"/>
        </w:trPr>
        <w:tc>
          <w:tcPr>
            <w:tcW w:w="4253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6FD2" w:rsidRPr="0014356C" w:rsidTr="00A76FD2">
        <w:trPr>
          <w:trHeight w:val="20"/>
        </w:trPr>
        <w:tc>
          <w:tcPr>
            <w:tcW w:w="4253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6FD2" w:rsidRPr="0014356C" w:rsidTr="00A76FD2">
        <w:trPr>
          <w:trHeight w:val="20"/>
        </w:trPr>
        <w:tc>
          <w:tcPr>
            <w:tcW w:w="4253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709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25" w:type="dxa"/>
            <w:hideMark/>
          </w:tcPr>
          <w:p w:rsidR="0014356C" w:rsidRPr="0014356C" w:rsidRDefault="0014356C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356C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</w:tbl>
    <w:p w:rsidR="00A76FD2" w:rsidRPr="00D63B31" w:rsidRDefault="00A76FD2" w:rsidP="00A7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A76FD2" w:rsidRPr="00D63B31" w:rsidRDefault="00A76FD2" w:rsidP="00A7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A76FD2" w:rsidRPr="00D63B31" w:rsidRDefault="00A76FD2" w:rsidP="00A7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76FD2" w:rsidRPr="00D63B31" w:rsidRDefault="00A76FD2" w:rsidP="00A76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A76FD2" w:rsidRDefault="00A76FD2" w:rsidP="00A76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6FD2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656AA3" w:rsidRPr="00A76FD2" w:rsidRDefault="00A76FD2" w:rsidP="00A76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6FD2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Калиновка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656AA3" w:rsidRDefault="00A76FD2" w:rsidP="00A76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76FD2" w:rsidRPr="00A76FD2" w:rsidTr="00A76FD2">
        <w:trPr>
          <w:trHeight w:val="20"/>
        </w:trPr>
        <w:tc>
          <w:tcPr>
            <w:tcW w:w="284" w:type="dxa"/>
            <w:vMerge w:val="restart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A76FD2" w:rsidRPr="00A76FD2" w:rsidTr="00A76FD2">
        <w:trPr>
          <w:trHeight w:val="20"/>
        </w:trPr>
        <w:tc>
          <w:tcPr>
            <w:tcW w:w="284" w:type="dxa"/>
            <w:vMerge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A76FD2" w:rsidRPr="00A76FD2" w:rsidTr="00A76FD2">
        <w:trPr>
          <w:trHeight w:val="20"/>
        </w:trPr>
        <w:tc>
          <w:tcPr>
            <w:tcW w:w="284" w:type="dxa"/>
            <w:vMerge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A76FD2" w:rsidRPr="00A76FD2" w:rsidTr="00A76FD2">
        <w:trPr>
          <w:trHeight w:val="20"/>
        </w:trPr>
        <w:tc>
          <w:tcPr>
            <w:tcW w:w="284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202,70481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202,70481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202,70481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76FD2" w:rsidRPr="00A76FD2" w:rsidTr="00A76FD2">
        <w:trPr>
          <w:trHeight w:val="20"/>
        </w:trPr>
        <w:tc>
          <w:tcPr>
            <w:tcW w:w="284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46,87856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46,87856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46,87856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A76FD2" w:rsidRPr="00A76FD2" w:rsidTr="00A76FD2">
        <w:trPr>
          <w:trHeight w:val="20"/>
        </w:trPr>
        <w:tc>
          <w:tcPr>
            <w:tcW w:w="1985" w:type="dxa"/>
            <w:gridSpan w:val="4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249,58337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202,70481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202,70481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46,87856</w:t>
            </w:r>
          </w:p>
        </w:tc>
        <w:tc>
          <w:tcPr>
            <w:tcW w:w="426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46,87856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656AA3" w:rsidRDefault="00656A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6FD2" w:rsidRPr="00D63B31" w:rsidRDefault="00A76FD2" w:rsidP="00A76FD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76FD2" w:rsidRPr="00D63B31" w:rsidRDefault="00A76FD2" w:rsidP="00A76FD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A76FD2" w:rsidRPr="00D63B31" w:rsidRDefault="00A76FD2" w:rsidP="00A76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76FD2" w:rsidRPr="00D63B31" w:rsidRDefault="00A76FD2" w:rsidP="00A76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76FD2" w:rsidRPr="00D63B31" w:rsidRDefault="00A76FD2" w:rsidP="00A76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76FD2" w:rsidRPr="00D63B31" w:rsidRDefault="00A76FD2" w:rsidP="00A76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76FD2" w:rsidRPr="00D63B31" w:rsidRDefault="00A76FD2" w:rsidP="00A76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</w:t>
      </w:r>
    </w:p>
    <w:p w:rsidR="00A76FD2" w:rsidRDefault="00A76FD2" w:rsidP="00A76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6FD2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Красносельское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6FD2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b/>
          <w:sz w:val="12"/>
          <w:szCs w:val="12"/>
        </w:rPr>
        <w:t>Сергиевский № 24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6FD2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76FD2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и в целях уточнения финансирования муниципальной Программы сельского поселения Красносельское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A76FD2">
        <w:rPr>
          <w:rFonts w:ascii="Times New Roman" w:eastAsia="Calibri" w:hAnsi="Times New Roman" w:cs="Times New Roman"/>
          <w:sz w:val="12"/>
          <w:szCs w:val="12"/>
        </w:rPr>
        <w:t xml:space="preserve"> Красносельское муниципального района Сергиевский,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76FD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Красносельское муниципального района Сергиевский № 24 от 27.08.2015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(прогноз)- 203,92140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203,92140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348,52595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348,52595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203,92140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203,92140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76FD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76FD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A76FD2" w:rsidRDefault="00A76FD2" w:rsidP="00A76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6FD2" w:rsidRPr="00D63B31" w:rsidRDefault="00A76FD2" w:rsidP="00A7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A76FD2" w:rsidRPr="00D63B31" w:rsidRDefault="00A76FD2" w:rsidP="00A7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A76FD2" w:rsidRPr="00D63B31" w:rsidRDefault="00A76FD2" w:rsidP="00A7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76FD2" w:rsidRPr="00D63B31" w:rsidRDefault="00A76FD2" w:rsidP="00A76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A76FD2" w:rsidRPr="00A76FD2" w:rsidRDefault="00A76FD2" w:rsidP="00A76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6FD2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A76FD2" w:rsidRPr="00A76FD2" w:rsidTr="00A76FD2">
        <w:trPr>
          <w:trHeight w:val="20"/>
        </w:trPr>
        <w:tc>
          <w:tcPr>
            <w:tcW w:w="4253" w:type="dxa"/>
            <w:vMerge w:val="restart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A76FD2" w:rsidRPr="00A76FD2" w:rsidTr="00A76FD2">
        <w:trPr>
          <w:trHeight w:val="138"/>
        </w:trPr>
        <w:tc>
          <w:tcPr>
            <w:tcW w:w="4253" w:type="dxa"/>
            <w:vMerge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A76FD2" w:rsidRPr="00A76FD2" w:rsidTr="00A76FD2">
        <w:trPr>
          <w:trHeight w:val="20"/>
        </w:trPr>
        <w:tc>
          <w:tcPr>
            <w:tcW w:w="4253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6FD2" w:rsidRPr="00A76FD2" w:rsidTr="00A76FD2">
        <w:trPr>
          <w:trHeight w:val="20"/>
        </w:trPr>
        <w:tc>
          <w:tcPr>
            <w:tcW w:w="4253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6FD2" w:rsidRPr="00A76FD2" w:rsidTr="00A76FD2">
        <w:trPr>
          <w:trHeight w:val="20"/>
        </w:trPr>
        <w:tc>
          <w:tcPr>
            <w:tcW w:w="4253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709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725" w:type="dxa"/>
            <w:hideMark/>
          </w:tcPr>
          <w:p w:rsidR="00A76FD2" w:rsidRPr="00A76FD2" w:rsidRDefault="00A76FD2" w:rsidP="00A76FD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6FD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</w:tbl>
    <w:p w:rsidR="00A76FD2" w:rsidRPr="00D63B31" w:rsidRDefault="00A76FD2" w:rsidP="00A7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A76FD2" w:rsidRPr="00D63B31" w:rsidRDefault="00A76FD2" w:rsidP="00A7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A76FD2" w:rsidRPr="00D63B31" w:rsidRDefault="00A76FD2" w:rsidP="00A7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76FD2" w:rsidRPr="00D63B31" w:rsidRDefault="00A76FD2" w:rsidP="00A76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A7569" w:rsidRDefault="00A76FD2" w:rsidP="00DA75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7569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656AA3" w:rsidRPr="00DA7569" w:rsidRDefault="00A76FD2" w:rsidP="00DA75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756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DA7569" w:rsidRDefault="00DA7569" w:rsidP="00DA75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6FD2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76FD2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A7569" w:rsidRPr="00DA7569" w:rsidTr="00DA7569">
        <w:trPr>
          <w:trHeight w:val="20"/>
        </w:trPr>
        <w:tc>
          <w:tcPr>
            <w:tcW w:w="284" w:type="dxa"/>
            <w:vMerge w:val="restart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DA7569" w:rsidRPr="00DA7569" w:rsidTr="00DA7569">
        <w:trPr>
          <w:trHeight w:val="20"/>
        </w:trPr>
        <w:tc>
          <w:tcPr>
            <w:tcW w:w="284" w:type="dxa"/>
            <w:vMerge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DA7569" w:rsidRPr="00DA7569" w:rsidTr="00DA7569">
        <w:trPr>
          <w:trHeight w:val="20"/>
        </w:trPr>
        <w:tc>
          <w:tcPr>
            <w:tcW w:w="284" w:type="dxa"/>
            <w:vMerge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DA7569" w:rsidRPr="00DA7569" w:rsidTr="00DA7569">
        <w:trPr>
          <w:trHeight w:val="20"/>
        </w:trPr>
        <w:tc>
          <w:tcPr>
            <w:tcW w:w="284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A7569" w:rsidRPr="00DA7569" w:rsidTr="00DA7569">
        <w:trPr>
          <w:trHeight w:val="20"/>
        </w:trPr>
        <w:tc>
          <w:tcPr>
            <w:tcW w:w="284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203,92140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171,45577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171,45577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32,46563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32,46563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A7569" w:rsidRPr="00DA7569" w:rsidTr="00DA7569">
        <w:trPr>
          <w:trHeight w:val="20"/>
        </w:trPr>
        <w:tc>
          <w:tcPr>
            <w:tcW w:w="1985" w:type="dxa"/>
            <w:gridSpan w:val="4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203,92140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171,45577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171,45577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32,46563</w:t>
            </w:r>
          </w:p>
        </w:tc>
        <w:tc>
          <w:tcPr>
            <w:tcW w:w="426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32,46563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656AA3" w:rsidRDefault="00656A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7569" w:rsidRPr="00D63B31" w:rsidRDefault="00DA7569" w:rsidP="00DA75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7569" w:rsidRPr="00D63B31" w:rsidRDefault="00DA7569" w:rsidP="00DA75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DA7569" w:rsidRPr="00D63B31" w:rsidRDefault="00DA7569" w:rsidP="00DA75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7569" w:rsidRPr="00D63B31" w:rsidRDefault="00DA7569" w:rsidP="00DA75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7569" w:rsidRPr="00D63B31" w:rsidRDefault="00DA7569" w:rsidP="00DA75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7569" w:rsidRPr="00D63B31" w:rsidRDefault="00DA7569" w:rsidP="00DA75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7569" w:rsidRPr="00D63B31" w:rsidRDefault="00DA7569" w:rsidP="00DA75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№21</w:t>
      </w:r>
    </w:p>
    <w:p w:rsidR="00DA7569" w:rsidRDefault="00DA7569" w:rsidP="00DA75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756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Кутузовский 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756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b/>
          <w:sz w:val="12"/>
          <w:szCs w:val="12"/>
        </w:rPr>
        <w:t>Сергиевский № 28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A756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и в целях уточнения финансирования муниципальной Программы сельского поселения Кутузовский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DA7569">
        <w:rPr>
          <w:rFonts w:ascii="Times New Roman" w:eastAsia="Calibri" w:hAnsi="Times New Roman" w:cs="Times New Roman"/>
          <w:sz w:val="12"/>
          <w:szCs w:val="12"/>
        </w:rPr>
        <w:t xml:space="preserve"> Кутузовский муниципального района Сергиевский,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756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Кутузовский муниципального района Сергиевский № 28 от 27.08.2015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343,48158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343,48158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720,70042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720,70042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343,48158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343,48158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A756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A756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DA7569" w:rsidRDefault="00DA7569" w:rsidP="00DA75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7569" w:rsidRPr="00D63B31" w:rsidRDefault="00DA7569" w:rsidP="00DA75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A7569" w:rsidRPr="00D63B31" w:rsidRDefault="00DA7569" w:rsidP="00DA75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DA7569" w:rsidRPr="00D63B31" w:rsidRDefault="00DA7569" w:rsidP="00DA75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A7569" w:rsidRPr="00D63B31" w:rsidRDefault="00DA7569" w:rsidP="00DA75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A7569" w:rsidRPr="00DA7569" w:rsidRDefault="00DA7569" w:rsidP="00DA75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7569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709"/>
        <w:gridCol w:w="708"/>
        <w:gridCol w:w="725"/>
      </w:tblGrid>
      <w:tr w:rsidR="00DA7569" w:rsidRPr="00DA7569" w:rsidTr="00DA7569">
        <w:trPr>
          <w:trHeight w:val="138"/>
        </w:trPr>
        <w:tc>
          <w:tcPr>
            <w:tcW w:w="4111" w:type="dxa"/>
            <w:vMerge w:val="restart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851" w:type="dxa"/>
            <w:gridSpan w:val="4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DA7569" w:rsidRPr="00DA7569" w:rsidTr="00DA7569">
        <w:trPr>
          <w:trHeight w:val="138"/>
        </w:trPr>
        <w:tc>
          <w:tcPr>
            <w:tcW w:w="4111" w:type="dxa"/>
            <w:vMerge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DA7569" w:rsidRPr="00DA7569" w:rsidTr="00DA7569">
        <w:trPr>
          <w:trHeight w:val="20"/>
        </w:trPr>
        <w:tc>
          <w:tcPr>
            <w:tcW w:w="4111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A7569" w:rsidRPr="00DA7569" w:rsidTr="00DA7569">
        <w:trPr>
          <w:trHeight w:val="20"/>
        </w:trPr>
        <w:tc>
          <w:tcPr>
            <w:tcW w:w="4111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A7569" w:rsidRPr="00DA7569" w:rsidTr="00DA7569">
        <w:trPr>
          <w:trHeight w:val="20"/>
        </w:trPr>
        <w:tc>
          <w:tcPr>
            <w:tcW w:w="4111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25" w:type="dxa"/>
            <w:hideMark/>
          </w:tcPr>
          <w:p w:rsidR="00DA7569" w:rsidRPr="00DA7569" w:rsidRDefault="00DA7569" w:rsidP="00DA75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7569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</w:tbl>
    <w:p w:rsidR="00DA7569" w:rsidRPr="00D63B31" w:rsidRDefault="00DA7569" w:rsidP="00DA75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DA7569" w:rsidRPr="00D63B31" w:rsidRDefault="00DA7569" w:rsidP="00DA75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DA7569" w:rsidRPr="00D63B31" w:rsidRDefault="00DA7569" w:rsidP="00DA75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A7569" w:rsidRPr="00D63B31" w:rsidRDefault="00DA7569" w:rsidP="00DA75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A7569" w:rsidRDefault="00DA7569" w:rsidP="00DA75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7569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656AA3" w:rsidRPr="00DA7569" w:rsidRDefault="00DA7569" w:rsidP="00DA75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756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656AA3" w:rsidRDefault="00DA7569" w:rsidP="00DA75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7569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7569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A7569" w:rsidRPr="00971063" w:rsidTr="00971063">
        <w:trPr>
          <w:trHeight w:val="20"/>
        </w:trPr>
        <w:tc>
          <w:tcPr>
            <w:tcW w:w="284" w:type="dxa"/>
            <w:vMerge w:val="restart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 w:rsidR="00971063"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DA7569" w:rsidRPr="00971063" w:rsidTr="00971063">
        <w:trPr>
          <w:trHeight w:val="20"/>
        </w:trPr>
        <w:tc>
          <w:tcPr>
            <w:tcW w:w="284" w:type="dxa"/>
            <w:vMerge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971063" w:rsidRPr="00971063" w:rsidTr="00971063">
        <w:trPr>
          <w:trHeight w:val="20"/>
        </w:trPr>
        <w:tc>
          <w:tcPr>
            <w:tcW w:w="284" w:type="dxa"/>
            <w:vMerge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971063"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971063"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971063"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971063"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971063"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971063"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971063" w:rsidRPr="00971063" w:rsidTr="00971063">
        <w:trPr>
          <w:trHeight w:val="20"/>
        </w:trPr>
        <w:tc>
          <w:tcPr>
            <w:tcW w:w="284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71063" w:rsidRPr="00971063" w:rsidTr="00971063">
        <w:trPr>
          <w:trHeight w:val="20"/>
        </w:trPr>
        <w:tc>
          <w:tcPr>
            <w:tcW w:w="284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343,48158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281,00824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281,00824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62,47334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62,47334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A7569" w:rsidRPr="00971063" w:rsidTr="00971063">
        <w:trPr>
          <w:trHeight w:val="20"/>
        </w:trPr>
        <w:tc>
          <w:tcPr>
            <w:tcW w:w="1985" w:type="dxa"/>
            <w:gridSpan w:val="4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343,48158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281,00824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281,00824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62,47334</w:t>
            </w:r>
          </w:p>
        </w:tc>
        <w:tc>
          <w:tcPr>
            <w:tcW w:w="426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62,47334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A7569" w:rsidRPr="00971063" w:rsidRDefault="00DA7569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656AA3" w:rsidRDefault="00656AA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1063" w:rsidRPr="00D63B31" w:rsidRDefault="00971063" w:rsidP="0097106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71063" w:rsidRPr="00D63B31" w:rsidRDefault="00971063" w:rsidP="0097106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№18</w:t>
      </w:r>
    </w:p>
    <w:p w:rsidR="00971063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106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Липовка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106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b/>
          <w:sz w:val="12"/>
          <w:szCs w:val="12"/>
        </w:rPr>
        <w:t>Сергиевский № 26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7106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и в целях уточнения финансирования муниципальной Программы сельского поселения Липовка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971063">
        <w:rPr>
          <w:rFonts w:ascii="Times New Roman" w:eastAsia="Calibri" w:hAnsi="Times New Roman" w:cs="Times New Roman"/>
          <w:sz w:val="12"/>
          <w:szCs w:val="12"/>
        </w:rPr>
        <w:t xml:space="preserve"> Липовка муниципального района Сергиевский,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106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Липовка муниципального района Сергиевский № 26 от 27.08.2015 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275,44032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275,44032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430,43796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430,43796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275,44032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275,44032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7106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7106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971063" w:rsidRDefault="00971063" w:rsidP="009710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С.И.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Вершинин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1063" w:rsidRPr="00D63B31" w:rsidRDefault="00971063" w:rsidP="009710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971063" w:rsidRPr="00D63B31" w:rsidRDefault="00971063" w:rsidP="009710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971063" w:rsidRPr="00D63B31" w:rsidRDefault="00971063" w:rsidP="009710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56AA3" w:rsidRPr="00971063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1063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709"/>
        <w:gridCol w:w="708"/>
        <w:gridCol w:w="725"/>
      </w:tblGrid>
      <w:tr w:rsidR="00971063" w:rsidRPr="00971063" w:rsidTr="00971063">
        <w:trPr>
          <w:trHeight w:val="138"/>
        </w:trPr>
        <w:tc>
          <w:tcPr>
            <w:tcW w:w="4111" w:type="dxa"/>
            <w:vMerge w:val="restart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851" w:type="dxa"/>
            <w:gridSpan w:val="4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971063" w:rsidRPr="00971063" w:rsidTr="00971063">
        <w:trPr>
          <w:trHeight w:val="138"/>
        </w:trPr>
        <w:tc>
          <w:tcPr>
            <w:tcW w:w="4111" w:type="dxa"/>
            <w:vMerge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971063" w:rsidRPr="00971063" w:rsidTr="00971063">
        <w:trPr>
          <w:trHeight w:val="20"/>
        </w:trPr>
        <w:tc>
          <w:tcPr>
            <w:tcW w:w="4111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71063" w:rsidRPr="00971063" w:rsidTr="00971063">
        <w:trPr>
          <w:trHeight w:val="20"/>
        </w:trPr>
        <w:tc>
          <w:tcPr>
            <w:tcW w:w="4111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71063" w:rsidRPr="00971063" w:rsidTr="00971063">
        <w:trPr>
          <w:trHeight w:val="20"/>
        </w:trPr>
        <w:tc>
          <w:tcPr>
            <w:tcW w:w="4111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709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</w:tbl>
    <w:p w:rsidR="00971063" w:rsidRPr="00D63B31" w:rsidRDefault="00971063" w:rsidP="009710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971063" w:rsidRPr="00D63B31" w:rsidRDefault="00971063" w:rsidP="009710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971063" w:rsidRPr="00D63B31" w:rsidRDefault="00971063" w:rsidP="009710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71063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1063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106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971063" w:rsidRDefault="00971063" w:rsidP="009710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283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71063" w:rsidRPr="00971063" w:rsidTr="00971063">
        <w:trPr>
          <w:trHeight w:val="20"/>
        </w:trPr>
        <w:tc>
          <w:tcPr>
            <w:tcW w:w="284" w:type="dxa"/>
            <w:vMerge w:val="restart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670" w:type="dxa"/>
            <w:gridSpan w:val="13"/>
            <w:noWrap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971063" w:rsidRPr="00971063" w:rsidTr="00971063">
        <w:trPr>
          <w:trHeight w:val="20"/>
        </w:trPr>
        <w:tc>
          <w:tcPr>
            <w:tcW w:w="284" w:type="dxa"/>
            <w:vMerge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971063" w:rsidRPr="00971063" w:rsidTr="00971063">
        <w:trPr>
          <w:trHeight w:val="20"/>
        </w:trPr>
        <w:tc>
          <w:tcPr>
            <w:tcW w:w="284" w:type="dxa"/>
            <w:vMerge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971063" w:rsidRPr="00971063" w:rsidTr="00971063">
        <w:trPr>
          <w:trHeight w:val="20"/>
        </w:trPr>
        <w:tc>
          <w:tcPr>
            <w:tcW w:w="284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71063" w:rsidRPr="00971063" w:rsidTr="00971063">
        <w:trPr>
          <w:trHeight w:val="20"/>
        </w:trPr>
        <w:tc>
          <w:tcPr>
            <w:tcW w:w="284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275,44032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184,47779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184,47779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90,96253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90,96253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971063" w:rsidRPr="00971063" w:rsidTr="00971063">
        <w:trPr>
          <w:trHeight w:val="20"/>
        </w:trPr>
        <w:tc>
          <w:tcPr>
            <w:tcW w:w="1843" w:type="dxa"/>
            <w:gridSpan w:val="4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275,44032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184,47779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184,47779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90,96253</w:t>
            </w:r>
          </w:p>
        </w:tc>
        <w:tc>
          <w:tcPr>
            <w:tcW w:w="426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90,96253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971063" w:rsidRPr="00971063" w:rsidRDefault="00971063" w:rsidP="009710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10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971063" w:rsidRDefault="00971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1063" w:rsidRPr="00D63B31" w:rsidRDefault="00971063" w:rsidP="0097106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71063" w:rsidRPr="00D63B31" w:rsidRDefault="00971063" w:rsidP="0097106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71063" w:rsidRPr="00D63B31" w:rsidRDefault="00971063" w:rsidP="009710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№23</w:t>
      </w:r>
    </w:p>
    <w:p w:rsidR="00C77183" w:rsidRDefault="00971063" w:rsidP="00C771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106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Светлодольск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106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№32 от 27.08.2015г. «Об утверждении</w:t>
      </w:r>
      <w:r w:rsidR="00C7718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1063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 w:rsidR="00C7718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7106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и в целях уточнения финансирования муниципальной Программы сельского поселения Светлодольск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971063">
        <w:rPr>
          <w:rFonts w:ascii="Times New Roman" w:eastAsia="Calibri" w:hAnsi="Times New Roman" w:cs="Times New Roman"/>
          <w:sz w:val="12"/>
          <w:szCs w:val="12"/>
        </w:rPr>
        <w:t xml:space="preserve"> Светлодольск муниципального района Сергиевский,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106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Светлодольск муниципального района Сергиевский №32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520,29450 тыс.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520,29450 тыс.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559,61645 тыс.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559,61645 тыс.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520,29450 тыс.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520,29450 тыс.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7106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7106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C77183" w:rsidRDefault="00971063" w:rsidP="00C771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71063" w:rsidRPr="00971063" w:rsidRDefault="00971063" w:rsidP="00C771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1063">
        <w:rPr>
          <w:rFonts w:ascii="Times New Roman" w:eastAsia="Calibri" w:hAnsi="Times New Roman" w:cs="Times New Roman"/>
          <w:sz w:val="12"/>
          <w:szCs w:val="12"/>
        </w:rPr>
        <w:t>Н.В.</w:t>
      </w:r>
      <w:r w:rsidR="00C771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1063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971063" w:rsidRPr="00971063" w:rsidRDefault="00971063" w:rsidP="009710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7183" w:rsidRPr="00D63B31" w:rsidRDefault="00C77183" w:rsidP="00C771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C77183" w:rsidRPr="00D63B31" w:rsidRDefault="00C77183" w:rsidP="00C771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C77183" w:rsidRPr="00D63B31" w:rsidRDefault="00C77183" w:rsidP="00C771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77183" w:rsidRPr="00D63B31" w:rsidRDefault="00C77183" w:rsidP="00C771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71063" w:rsidRPr="0015357B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57B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09"/>
      </w:tblGrid>
      <w:tr w:rsidR="0015357B" w:rsidRPr="0015357B" w:rsidTr="0015357B">
        <w:trPr>
          <w:trHeight w:val="138"/>
        </w:trPr>
        <w:tc>
          <w:tcPr>
            <w:tcW w:w="4253" w:type="dxa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5357B" w:rsidRPr="0015357B" w:rsidTr="0015357B">
        <w:trPr>
          <w:trHeight w:val="138"/>
        </w:trPr>
        <w:tc>
          <w:tcPr>
            <w:tcW w:w="4253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5357B" w:rsidRPr="0015357B" w:rsidTr="0015357B">
        <w:trPr>
          <w:trHeight w:val="20"/>
        </w:trPr>
        <w:tc>
          <w:tcPr>
            <w:tcW w:w="4253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5357B" w:rsidRPr="0015357B" w:rsidTr="0015357B">
        <w:trPr>
          <w:trHeight w:val="20"/>
        </w:trPr>
        <w:tc>
          <w:tcPr>
            <w:tcW w:w="4253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5357B" w:rsidRPr="0015357B" w:rsidTr="0015357B">
        <w:trPr>
          <w:trHeight w:val="20"/>
        </w:trPr>
        <w:tc>
          <w:tcPr>
            <w:tcW w:w="4253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</w:tr>
    </w:tbl>
    <w:p w:rsidR="00F74C04" w:rsidRDefault="00F74C04" w:rsidP="001535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5357B" w:rsidRPr="00D63B31" w:rsidRDefault="0015357B" w:rsidP="001535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15357B" w:rsidRPr="00D63B31" w:rsidRDefault="0015357B" w:rsidP="001535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15357B" w:rsidRPr="00D63B31" w:rsidRDefault="0015357B" w:rsidP="001535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74C04" w:rsidRDefault="00F74C04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357B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57B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971063" w:rsidRPr="0015357B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57B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Светлодольск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F74C04" w:rsidRDefault="00F74C04" w:rsidP="00153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71063" w:rsidRPr="00971063" w:rsidRDefault="0015357B" w:rsidP="00153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57B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57B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283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5357B" w:rsidRPr="0015357B" w:rsidTr="0015357B">
        <w:trPr>
          <w:trHeight w:val="20"/>
        </w:trPr>
        <w:tc>
          <w:tcPr>
            <w:tcW w:w="284" w:type="dxa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670" w:type="dxa"/>
            <w:gridSpan w:val="13"/>
            <w:noWrap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5357B" w:rsidRPr="0015357B" w:rsidTr="0015357B">
        <w:trPr>
          <w:trHeight w:val="20"/>
        </w:trPr>
        <w:tc>
          <w:tcPr>
            <w:tcW w:w="284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5357B" w:rsidRPr="0015357B" w:rsidTr="0015357B">
        <w:trPr>
          <w:trHeight w:val="20"/>
        </w:trPr>
        <w:tc>
          <w:tcPr>
            <w:tcW w:w="284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5357B" w:rsidRPr="0015357B" w:rsidTr="0015357B">
        <w:trPr>
          <w:trHeight w:val="20"/>
        </w:trPr>
        <w:tc>
          <w:tcPr>
            <w:tcW w:w="284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5357B" w:rsidRPr="0015357B" w:rsidTr="0015357B">
        <w:trPr>
          <w:trHeight w:val="20"/>
        </w:trPr>
        <w:tc>
          <w:tcPr>
            <w:tcW w:w="284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520,29450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246,29450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246,29450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274,00000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5357B" w:rsidRPr="0015357B" w:rsidTr="0015357B">
        <w:trPr>
          <w:trHeight w:val="20"/>
        </w:trPr>
        <w:tc>
          <w:tcPr>
            <w:tcW w:w="1843" w:type="dxa"/>
            <w:gridSpan w:val="4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520,29450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246,29450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246,29450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971063" w:rsidRDefault="00971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04" w:rsidRDefault="00F74C0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57B" w:rsidRPr="00D63B31" w:rsidRDefault="0015357B" w:rsidP="0015357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5357B" w:rsidRPr="00D63B31" w:rsidRDefault="0015357B" w:rsidP="0015357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№22</w:t>
      </w:r>
    </w:p>
    <w:p w:rsidR="0015357B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57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Сергиевск</w:t>
      </w:r>
    </w:p>
    <w:p w:rsidR="0015357B" w:rsidRPr="0015357B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57B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5357B">
        <w:rPr>
          <w:rFonts w:ascii="Times New Roman" w:eastAsia="Calibri" w:hAnsi="Times New Roman" w:cs="Times New Roman"/>
          <w:b/>
          <w:sz w:val="12"/>
          <w:szCs w:val="12"/>
        </w:rPr>
        <w:t>Сергиевский №35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5357B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5357B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5357B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15357B" w:rsidRPr="0015357B" w:rsidRDefault="0015357B" w:rsidP="00153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357B" w:rsidRPr="0015357B" w:rsidRDefault="0015357B" w:rsidP="00153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5357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и в целях уточнения финансирования муниципальной Программы сельского поселения Сергиевск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15357B">
        <w:rPr>
          <w:rFonts w:ascii="Times New Roman" w:eastAsia="Calibri" w:hAnsi="Times New Roman" w:cs="Times New Roman"/>
          <w:sz w:val="12"/>
          <w:szCs w:val="12"/>
        </w:rPr>
        <w:t xml:space="preserve"> Сергиевск муниципального района Сергиевский,</w:t>
      </w:r>
    </w:p>
    <w:p w:rsidR="0015357B" w:rsidRPr="0015357B" w:rsidRDefault="0015357B" w:rsidP="00153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5357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5357B" w:rsidRPr="0015357B" w:rsidRDefault="0015357B" w:rsidP="00153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57B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Сергиевск муниципального района Сергиевский №35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15357B" w:rsidRPr="0015357B" w:rsidRDefault="0015357B" w:rsidP="00153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57B">
        <w:rPr>
          <w:rFonts w:ascii="Times New Roman" w:eastAsia="Calibri" w:hAnsi="Times New Roman" w:cs="Times New Roman"/>
          <w:sz w:val="12"/>
          <w:szCs w:val="12"/>
        </w:rPr>
        <w:t>1.1.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15357B" w:rsidRPr="0015357B" w:rsidRDefault="0015357B" w:rsidP="00153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57B">
        <w:rPr>
          <w:rFonts w:ascii="Times New Roman" w:eastAsia="Calibri" w:hAnsi="Times New Roman" w:cs="Times New Roman"/>
          <w:sz w:val="12"/>
          <w:szCs w:val="12"/>
        </w:rPr>
        <w:t>1.2. Приложение №1 к Программе «Программные мероприятия, источники и объемы финансирования муниципальной программы сельского поселения Сергиевск муниципального района Сергиевский «Модернизация и развитие автомобильных дорог общего пользования местного значения на 2015-2017 годы»» изложить в редакции согласно Приложению №2 к настоящему постановлению.</w:t>
      </w:r>
    </w:p>
    <w:p w:rsidR="0015357B" w:rsidRPr="0015357B" w:rsidRDefault="0015357B" w:rsidP="00153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57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5357B" w:rsidRPr="0015357B" w:rsidRDefault="0015357B" w:rsidP="00153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57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15357B" w:rsidRPr="0015357B" w:rsidRDefault="0015357B" w:rsidP="001535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357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5357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5357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74C04" w:rsidRDefault="00F74C04" w:rsidP="00153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5357B" w:rsidRPr="0015357B" w:rsidRDefault="0015357B" w:rsidP="00153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57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15357B" w:rsidRDefault="0015357B" w:rsidP="00153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57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5357B" w:rsidRPr="0015357B" w:rsidRDefault="0015357B" w:rsidP="00153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57B">
        <w:rPr>
          <w:rFonts w:ascii="Times New Roman" w:eastAsia="Calibri" w:hAnsi="Times New Roman" w:cs="Times New Roman"/>
          <w:sz w:val="12"/>
          <w:szCs w:val="12"/>
        </w:rPr>
        <w:t>М.М.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5357B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15357B" w:rsidRPr="0015357B" w:rsidRDefault="0015357B" w:rsidP="00153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04" w:rsidRDefault="00F74C04" w:rsidP="001535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5357B" w:rsidRPr="00D63B31" w:rsidRDefault="0015357B" w:rsidP="001535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5357B" w:rsidRPr="00D63B31" w:rsidRDefault="0015357B" w:rsidP="001535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15357B" w:rsidRPr="00D63B31" w:rsidRDefault="0015357B" w:rsidP="001535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03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74C04" w:rsidRDefault="00F74C04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357B" w:rsidRPr="0015357B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57B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15357B" w:rsidRPr="0015357B" w:rsidTr="0015357B">
        <w:trPr>
          <w:trHeight w:val="20"/>
        </w:trPr>
        <w:tc>
          <w:tcPr>
            <w:tcW w:w="4253" w:type="dxa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5357B" w:rsidRPr="0015357B" w:rsidTr="0015357B">
        <w:trPr>
          <w:trHeight w:val="20"/>
        </w:trPr>
        <w:tc>
          <w:tcPr>
            <w:tcW w:w="4253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5357B" w:rsidRPr="0015357B" w:rsidTr="0015357B">
        <w:trPr>
          <w:trHeight w:val="20"/>
        </w:trPr>
        <w:tc>
          <w:tcPr>
            <w:tcW w:w="4253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5357B" w:rsidRPr="0015357B" w:rsidTr="0015357B">
        <w:trPr>
          <w:trHeight w:val="20"/>
        </w:trPr>
        <w:tc>
          <w:tcPr>
            <w:tcW w:w="4253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5357B" w:rsidRPr="0015357B" w:rsidTr="0015357B">
        <w:trPr>
          <w:trHeight w:val="20"/>
        </w:trPr>
        <w:tc>
          <w:tcPr>
            <w:tcW w:w="4253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709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7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</w:tr>
    </w:tbl>
    <w:p w:rsidR="00971063" w:rsidRDefault="00971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57B" w:rsidRPr="00D63B31" w:rsidRDefault="0015357B" w:rsidP="001535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15357B" w:rsidRPr="00D63B31" w:rsidRDefault="0015357B" w:rsidP="001535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15357B" w:rsidRPr="00D63B31" w:rsidRDefault="0015357B" w:rsidP="001535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03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5357B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57B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971063" w:rsidRPr="0015357B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357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971063" w:rsidRDefault="0015357B" w:rsidP="001535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357B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357B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283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5357B" w:rsidRPr="0015357B" w:rsidTr="0015357B">
        <w:trPr>
          <w:trHeight w:val="20"/>
        </w:trPr>
        <w:tc>
          <w:tcPr>
            <w:tcW w:w="284" w:type="dxa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670" w:type="dxa"/>
            <w:gridSpan w:val="13"/>
            <w:noWrap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5357B" w:rsidRPr="0015357B" w:rsidTr="0015357B">
        <w:trPr>
          <w:trHeight w:val="20"/>
        </w:trPr>
        <w:tc>
          <w:tcPr>
            <w:tcW w:w="284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5357B" w:rsidRPr="0015357B" w:rsidTr="0015357B">
        <w:trPr>
          <w:trHeight w:val="20"/>
        </w:trPr>
        <w:tc>
          <w:tcPr>
            <w:tcW w:w="284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5357B" w:rsidRPr="0015357B" w:rsidTr="0015357B">
        <w:trPr>
          <w:trHeight w:val="20"/>
        </w:trPr>
        <w:tc>
          <w:tcPr>
            <w:tcW w:w="284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5357B" w:rsidRPr="0015357B" w:rsidTr="0015357B">
        <w:trPr>
          <w:trHeight w:val="20"/>
        </w:trPr>
        <w:tc>
          <w:tcPr>
            <w:tcW w:w="284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366,64972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255,31425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255,31425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111,33547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111,33547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5357B" w:rsidRPr="0015357B" w:rsidTr="0015357B">
        <w:trPr>
          <w:trHeight w:val="20"/>
        </w:trPr>
        <w:tc>
          <w:tcPr>
            <w:tcW w:w="284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шлагбаума</w:t>
            </w:r>
          </w:p>
        </w:tc>
        <w:tc>
          <w:tcPr>
            <w:tcW w:w="284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283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49,00000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5357B" w:rsidRPr="0015357B" w:rsidTr="0015357B">
        <w:trPr>
          <w:trHeight w:val="20"/>
        </w:trPr>
        <w:tc>
          <w:tcPr>
            <w:tcW w:w="1843" w:type="dxa"/>
            <w:gridSpan w:val="4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415,64972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255,31425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255,31425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160,33547</w:t>
            </w:r>
          </w:p>
        </w:tc>
        <w:tc>
          <w:tcPr>
            <w:tcW w:w="426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160,33547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5357B" w:rsidRPr="0015357B" w:rsidRDefault="0015357B" w:rsidP="001535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35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971063" w:rsidRDefault="00971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357B" w:rsidRPr="00D63B31" w:rsidRDefault="0015357B" w:rsidP="0015357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5357B" w:rsidRPr="00D63B31" w:rsidRDefault="0015357B" w:rsidP="0015357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5357B" w:rsidRPr="00D63B31" w:rsidRDefault="0015357B" w:rsidP="001535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D96B95">
        <w:rPr>
          <w:rFonts w:ascii="Times New Roman" w:eastAsia="Calibri" w:hAnsi="Times New Roman" w:cs="Times New Roman"/>
          <w:sz w:val="12"/>
          <w:szCs w:val="12"/>
        </w:rPr>
        <w:t>5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 w:rsidR="00D96B95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</w:t>
      </w:r>
    </w:p>
    <w:p w:rsidR="00D96B95" w:rsidRDefault="00D96B95" w:rsidP="00D96B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B95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Серноводск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B95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b/>
          <w:sz w:val="12"/>
          <w:szCs w:val="12"/>
        </w:rPr>
        <w:t>Сергиевский № 21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96B9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и в целях уточнения финансирования муниципальной Программы сельского поселения Серноводск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D96B95">
        <w:rPr>
          <w:rFonts w:ascii="Times New Roman" w:eastAsia="Calibri" w:hAnsi="Times New Roman" w:cs="Times New Roman"/>
          <w:sz w:val="12"/>
          <w:szCs w:val="12"/>
        </w:rPr>
        <w:t xml:space="preserve"> Серноводск муниципального района Сергиевский,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96B9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Серноводск муниципального района Сергиевский №21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107,56012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107,56012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119,99162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119,99162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107,56012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107,56012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96B9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96B9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D96B95" w:rsidRDefault="00D96B95" w:rsidP="00D96B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D96B95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D96B95" w:rsidRPr="00D96B95" w:rsidRDefault="00D96B95" w:rsidP="00D96B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6B95" w:rsidRPr="00D63B31" w:rsidRDefault="00D96B95" w:rsidP="00D96B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96B95" w:rsidRPr="00D63B31" w:rsidRDefault="00D96B95" w:rsidP="00D96B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D96B95" w:rsidRPr="00D63B31" w:rsidRDefault="00D96B95" w:rsidP="00D96B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96B95" w:rsidRPr="00D63B31" w:rsidRDefault="00D96B95" w:rsidP="00D96B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B95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D96B95" w:rsidRPr="00D96B95" w:rsidTr="00D96B95">
        <w:trPr>
          <w:trHeight w:val="20"/>
        </w:trPr>
        <w:tc>
          <w:tcPr>
            <w:tcW w:w="4253" w:type="dxa"/>
            <w:vMerge w:val="restart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D96B95" w:rsidRPr="00D96B95" w:rsidTr="00D96B95">
        <w:trPr>
          <w:trHeight w:val="20"/>
        </w:trPr>
        <w:tc>
          <w:tcPr>
            <w:tcW w:w="4253" w:type="dxa"/>
            <w:vMerge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D96B95" w:rsidRPr="00D96B95" w:rsidTr="00D96B95">
        <w:trPr>
          <w:trHeight w:val="20"/>
        </w:trPr>
        <w:tc>
          <w:tcPr>
            <w:tcW w:w="4253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6B95" w:rsidRPr="00D96B95" w:rsidTr="00D96B95">
        <w:trPr>
          <w:trHeight w:val="20"/>
        </w:trPr>
        <w:tc>
          <w:tcPr>
            <w:tcW w:w="4253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6B95" w:rsidRPr="00D96B95" w:rsidTr="00D96B95">
        <w:trPr>
          <w:trHeight w:val="20"/>
        </w:trPr>
        <w:tc>
          <w:tcPr>
            <w:tcW w:w="4253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709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</w:tbl>
    <w:p w:rsidR="00D96B95" w:rsidRPr="00D96B95" w:rsidRDefault="00D96B95" w:rsidP="00D96B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6B95" w:rsidRPr="00D63B31" w:rsidRDefault="00D96B95" w:rsidP="00D96B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D96B95" w:rsidRPr="00D63B31" w:rsidRDefault="00D96B95" w:rsidP="00D96B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D96B95" w:rsidRPr="00D63B31" w:rsidRDefault="00D96B95" w:rsidP="00D96B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96B95" w:rsidRPr="00D63B31" w:rsidRDefault="00D96B95" w:rsidP="00D96B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74C04" w:rsidRDefault="00F74C04" w:rsidP="00D96B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96B95" w:rsidRDefault="00D96B95" w:rsidP="00D96B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B95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971063" w:rsidRPr="00D96B95" w:rsidRDefault="00D96B95" w:rsidP="00D96B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B95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Серноводск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971063" w:rsidRDefault="00D96B95" w:rsidP="00D96B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96B95" w:rsidRPr="00D96B95" w:rsidTr="00D96B95">
        <w:trPr>
          <w:trHeight w:val="20"/>
        </w:trPr>
        <w:tc>
          <w:tcPr>
            <w:tcW w:w="284" w:type="dxa"/>
            <w:vMerge w:val="restart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D96B95" w:rsidRPr="00D96B95" w:rsidTr="00D96B95">
        <w:trPr>
          <w:trHeight w:val="20"/>
        </w:trPr>
        <w:tc>
          <w:tcPr>
            <w:tcW w:w="284" w:type="dxa"/>
            <w:vMerge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D96B95" w:rsidRPr="00D96B95" w:rsidTr="00D96B95">
        <w:trPr>
          <w:trHeight w:val="20"/>
        </w:trPr>
        <w:tc>
          <w:tcPr>
            <w:tcW w:w="284" w:type="dxa"/>
            <w:vMerge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D96B95" w:rsidRPr="00D96B95" w:rsidTr="00D96B95">
        <w:trPr>
          <w:trHeight w:val="20"/>
        </w:trPr>
        <w:tc>
          <w:tcPr>
            <w:tcW w:w="284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96B95" w:rsidRPr="00D96B95" w:rsidTr="00D96B95">
        <w:trPr>
          <w:trHeight w:val="20"/>
        </w:trPr>
        <w:tc>
          <w:tcPr>
            <w:tcW w:w="284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107,56012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72,81648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72,81648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34,74364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34,74364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96B95" w:rsidRPr="00D96B95" w:rsidTr="00D96B95">
        <w:trPr>
          <w:trHeight w:val="20"/>
        </w:trPr>
        <w:tc>
          <w:tcPr>
            <w:tcW w:w="1985" w:type="dxa"/>
            <w:gridSpan w:val="4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107,56012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72,81648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72,81648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34,74364</w:t>
            </w:r>
          </w:p>
        </w:tc>
        <w:tc>
          <w:tcPr>
            <w:tcW w:w="426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34,74364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D96B95" w:rsidRPr="00D96B95" w:rsidRDefault="00D96B95" w:rsidP="00D96B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6B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971063" w:rsidRDefault="00971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04" w:rsidRDefault="00F74C0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6B95" w:rsidRPr="00D63B31" w:rsidRDefault="00D96B95" w:rsidP="00D96B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96B95" w:rsidRPr="00D63B31" w:rsidRDefault="00D96B95" w:rsidP="00D96B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D96B95" w:rsidRPr="00D63B31" w:rsidRDefault="00D96B95" w:rsidP="00D96B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96B95" w:rsidRPr="00D63B31" w:rsidRDefault="00D96B95" w:rsidP="00D96B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96B95" w:rsidRPr="00D63B31" w:rsidRDefault="00D96B95" w:rsidP="00D96B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96B95" w:rsidRPr="00D63B31" w:rsidRDefault="00D96B95" w:rsidP="00D96B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96B95" w:rsidRPr="00D63B31" w:rsidRDefault="00D96B95" w:rsidP="00D96B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апреля </w:t>
      </w:r>
      <w:r w:rsidRPr="00D63B31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1F1E5F" w:rsidRDefault="00D96B95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B9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b/>
          <w:sz w:val="12"/>
          <w:szCs w:val="12"/>
        </w:rPr>
        <w:t>поселения Сургут</w:t>
      </w:r>
    </w:p>
    <w:p w:rsidR="00D96B95" w:rsidRPr="00D96B95" w:rsidRDefault="00D96B95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6B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№27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 w:rsidR="001F1E5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96B95" w:rsidRPr="00D96B95" w:rsidRDefault="00D96B95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96B9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и в целях уточнения финансирования муниципальной Программы сельского поселения Сургут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D96B95">
        <w:rPr>
          <w:rFonts w:ascii="Times New Roman" w:eastAsia="Calibri" w:hAnsi="Times New Roman" w:cs="Times New Roman"/>
          <w:sz w:val="12"/>
          <w:szCs w:val="12"/>
        </w:rPr>
        <w:t xml:space="preserve"> Сургут муниципального района Сергиевский,</w:t>
      </w:r>
    </w:p>
    <w:p w:rsidR="00D96B95" w:rsidRPr="00D96B95" w:rsidRDefault="00D96B95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96B9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96B95" w:rsidRPr="00D96B95" w:rsidRDefault="00D96B95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Сургут муниципального района Сергиевский №27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D96B95" w:rsidRPr="00D96B95" w:rsidRDefault="00D96B95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1.1.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D96B95" w:rsidRPr="00D96B95" w:rsidRDefault="00D96B95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1.2. Приложение №1 «Программные мероприятия, источники и объемы финансирования муниципальной программы сельского поселения Сургут муниципального района Сергиевский «Модернизация и развитие автомобильных дорог общего пользования местного значения на 2015-2017 годы» изложить в редакции согласно Приложению №2 к настоящему постановлению.</w:t>
      </w:r>
    </w:p>
    <w:p w:rsidR="00D96B95" w:rsidRPr="00D96B95" w:rsidRDefault="00D96B95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96B95" w:rsidRPr="00D96B95" w:rsidRDefault="00D96B95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D96B95" w:rsidRPr="00D96B95" w:rsidRDefault="00D96B95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96B9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96B9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74C04" w:rsidRDefault="00F74C04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96B95" w:rsidRPr="00D96B95" w:rsidRDefault="00D96B95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1F1E5F" w:rsidRDefault="00D96B95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96B95" w:rsidRPr="00D96B95" w:rsidRDefault="00D96B95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6B95">
        <w:rPr>
          <w:rFonts w:ascii="Times New Roman" w:eastAsia="Calibri" w:hAnsi="Times New Roman" w:cs="Times New Roman"/>
          <w:sz w:val="12"/>
          <w:szCs w:val="12"/>
        </w:rPr>
        <w:t>С.А.</w:t>
      </w:r>
      <w:r w:rsidR="001F1E5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6B95">
        <w:rPr>
          <w:rFonts w:ascii="Times New Roman" w:eastAsia="Calibri" w:hAnsi="Times New Roman" w:cs="Times New Roman"/>
          <w:sz w:val="12"/>
          <w:szCs w:val="12"/>
        </w:rPr>
        <w:t>Содомов</w:t>
      </w:r>
    </w:p>
    <w:p w:rsidR="00D96B95" w:rsidRPr="00D96B95" w:rsidRDefault="00D96B95" w:rsidP="00D96B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F1E5F" w:rsidRPr="00D63B31" w:rsidRDefault="001F1E5F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96B95" w:rsidRPr="001F1E5F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1E5F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1F1E5F" w:rsidRPr="001F1E5F" w:rsidTr="001F1E5F">
        <w:trPr>
          <w:trHeight w:val="20"/>
        </w:trPr>
        <w:tc>
          <w:tcPr>
            <w:tcW w:w="4253" w:type="dxa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F1E5F" w:rsidRPr="001F1E5F" w:rsidTr="001F1E5F">
        <w:trPr>
          <w:trHeight w:val="20"/>
        </w:trPr>
        <w:tc>
          <w:tcPr>
            <w:tcW w:w="4253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F1E5F" w:rsidRPr="001F1E5F" w:rsidTr="001F1E5F">
        <w:trPr>
          <w:trHeight w:val="20"/>
        </w:trPr>
        <w:tc>
          <w:tcPr>
            <w:tcW w:w="4253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1E5F" w:rsidRPr="001F1E5F" w:rsidTr="001F1E5F">
        <w:trPr>
          <w:trHeight w:val="20"/>
        </w:trPr>
        <w:tc>
          <w:tcPr>
            <w:tcW w:w="4253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1E5F" w:rsidRPr="001F1E5F" w:rsidTr="001F1E5F">
        <w:trPr>
          <w:trHeight w:val="20"/>
        </w:trPr>
        <w:tc>
          <w:tcPr>
            <w:tcW w:w="4253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</w:tbl>
    <w:p w:rsidR="00971063" w:rsidRDefault="00971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F1E5F" w:rsidRPr="00D63B31" w:rsidRDefault="001F1E5F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F1E5F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1E5F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971063" w:rsidRPr="001F1E5F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1E5F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Черновка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971063" w:rsidRDefault="001F1E5F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F1E5F" w:rsidRPr="001F1E5F" w:rsidTr="001F1E5F">
        <w:trPr>
          <w:trHeight w:val="20"/>
        </w:trPr>
        <w:tc>
          <w:tcPr>
            <w:tcW w:w="284" w:type="dxa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F1E5F" w:rsidRPr="001F1E5F" w:rsidTr="001F1E5F">
        <w:trPr>
          <w:trHeight w:val="20"/>
        </w:trPr>
        <w:tc>
          <w:tcPr>
            <w:tcW w:w="284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F1E5F" w:rsidRPr="001F1E5F" w:rsidTr="001F1E5F">
        <w:trPr>
          <w:trHeight w:val="20"/>
        </w:trPr>
        <w:tc>
          <w:tcPr>
            <w:tcW w:w="284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F1E5F" w:rsidRPr="001F1E5F" w:rsidTr="001F1E5F">
        <w:trPr>
          <w:trHeight w:val="20"/>
        </w:trPr>
        <w:tc>
          <w:tcPr>
            <w:tcW w:w="28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F1E5F" w:rsidRPr="001F1E5F" w:rsidTr="001F1E5F">
        <w:trPr>
          <w:trHeight w:val="20"/>
        </w:trPr>
        <w:tc>
          <w:tcPr>
            <w:tcW w:w="28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347,13379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280,88516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66,24863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66,24863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F1E5F" w:rsidRPr="001F1E5F" w:rsidTr="001F1E5F">
        <w:trPr>
          <w:trHeight w:val="20"/>
        </w:trPr>
        <w:tc>
          <w:tcPr>
            <w:tcW w:w="1985" w:type="dxa"/>
            <w:gridSpan w:val="4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347,13379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66,24863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66,24863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971063" w:rsidRDefault="00971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Pr="00D63B31" w:rsidRDefault="001F1E5F" w:rsidP="001F1E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F1E5F" w:rsidRPr="00D63B31" w:rsidRDefault="001F1E5F" w:rsidP="001F1E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1F1E5F" w:rsidRPr="00D63B31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F1E5F" w:rsidRPr="00D63B31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B3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F1E5F" w:rsidRPr="00D63B31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F1E5F" w:rsidRPr="00D63B31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F1E5F" w:rsidRPr="00D63B31" w:rsidRDefault="001F1E5F" w:rsidP="001F1E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63B31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№22</w:t>
      </w:r>
    </w:p>
    <w:p w:rsidR="001F1E5F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1E5F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Черновка 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1E5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b/>
          <w:sz w:val="12"/>
          <w:szCs w:val="12"/>
        </w:rPr>
        <w:t>Сергиевский №30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F1E5F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и в целях уточнения финансирования муниципальной Программы сельского поселения Черновка муниципального района Сергиевский «Модернизация и развитие автомобильных дорог общего пользования местного значения на 2015-2017 годы», администрация сельского поселения</w:t>
      </w:r>
      <w:proofErr w:type="gramEnd"/>
      <w:r w:rsidRPr="001F1E5F">
        <w:rPr>
          <w:rFonts w:ascii="Times New Roman" w:eastAsia="Calibri" w:hAnsi="Times New Roman" w:cs="Times New Roman"/>
          <w:sz w:val="12"/>
          <w:szCs w:val="12"/>
        </w:rPr>
        <w:t xml:space="preserve"> Черновка муниципального района Сергиевский,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F1E5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Черновка муниципального района Сергиевский №30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347,13379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347,13379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764,21179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764,21179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347,13379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рублей, в том числе: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рублей;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347,13379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рублей»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F1E5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F1E5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1F1E5F" w:rsidRDefault="001F1E5F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F1E5F" w:rsidRPr="00D63B31" w:rsidRDefault="001F1E5F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F1E5F" w:rsidRPr="001F1E5F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1E5F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1F1E5F" w:rsidRPr="001F1E5F" w:rsidTr="001F1E5F">
        <w:trPr>
          <w:trHeight w:val="20"/>
        </w:trPr>
        <w:tc>
          <w:tcPr>
            <w:tcW w:w="4253" w:type="dxa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F1E5F" w:rsidRPr="001F1E5F" w:rsidTr="001F1E5F">
        <w:trPr>
          <w:trHeight w:val="20"/>
        </w:trPr>
        <w:tc>
          <w:tcPr>
            <w:tcW w:w="4253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F1E5F" w:rsidRPr="001F1E5F" w:rsidTr="001F1E5F">
        <w:trPr>
          <w:trHeight w:val="20"/>
        </w:trPr>
        <w:tc>
          <w:tcPr>
            <w:tcW w:w="4253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1E5F" w:rsidRPr="001F1E5F" w:rsidTr="001F1E5F">
        <w:trPr>
          <w:trHeight w:val="20"/>
        </w:trPr>
        <w:tc>
          <w:tcPr>
            <w:tcW w:w="4253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1E5F" w:rsidRPr="001F1E5F" w:rsidTr="001F1E5F">
        <w:trPr>
          <w:trHeight w:val="20"/>
        </w:trPr>
        <w:tc>
          <w:tcPr>
            <w:tcW w:w="4253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</w:tbl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Приложение№2</w:t>
      </w:r>
    </w:p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1F1E5F" w:rsidRPr="00D63B31" w:rsidRDefault="001F1E5F" w:rsidP="001F1E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F1E5F" w:rsidRPr="00D63B31" w:rsidRDefault="001F1E5F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B3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мая</w:t>
      </w:r>
      <w:r w:rsidRPr="00D63B3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F1E5F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1E5F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971063" w:rsidRPr="001F1E5F" w:rsidRDefault="001F1E5F" w:rsidP="001F1E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1E5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971063" w:rsidRDefault="001F1E5F" w:rsidP="001F1E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1E5F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1E5F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F1E5F" w:rsidRPr="001F1E5F" w:rsidTr="001F1E5F">
        <w:trPr>
          <w:trHeight w:val="20"/>
        </w:trPr>
        <w:tc>
          <w:tcPr>
            <w:tcW w:w="284" w:type="dxa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F1E5F" w:rsidRPr="001F1E5F" w:rsidTr="001F1E5F">
        <w:trPr>
          <w:trHeight w:val="20"/>
        </w:trPr>
        <w:tc>
          <w:tcPr>
            <w:tcW w:w="284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F1E5F" w:rsidRPr="001F1E5F" w:rsidTr="001F1E5F">
        <w:trPr>
          <w:trHeight w:val="20"/>
        </w:trPr>
        <w:tc>
          <w:tcPr>
            <w:tcW w:w="284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F1E5F" w:rsidRPr="001F1E5F" w:rsidTr="001F1E5F">
        <w:trPr>
          <w:trHeight w:val="20"/>
        </w:trPr>
        <w:tc>
          <w:tcPr>
            <w:tcW w:w="28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F1E5F" w:rsidRPr="001F1E5F" w:rsidTr="001F1E5F">
        <w:trPr>
          <w:trHeight w:val="20"/>
        </w:trPr>
        <w:tc>
          <w:tcPr>
            <w:tcW w:w="28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347,13379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280,88516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66,24863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66,24863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F1E5F" w:rsidRPr="001F1E5F" w:rsidTr="001F1E5F">
        <w:trPr>
          <w:trHeight w:val="20"/>
        </w:trPr>
        <w:tc>
          <w:tcPr>
            <w:tcW w:w="1985" w:type="dxa"/>
            <w:gridSpan w:val="4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347,13379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66,24863</w:t>
            </w:r>
          </w:p>
        </w:tc>
        <w:tc>
          <w:tcPr>
            <w:tcW w:w="426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66,24863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F1E5F" w:rsidRPr="001F1E5F" w:rsidRDefault="001F1E5F" w:rsidP="001F1E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1E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971063" w:rsidRDefault="00971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4C04" w:rsidRDefault="00F74C0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664F4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664F4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2"/>
      <w:headerReference w:type="first" r:id="rId13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39" w:rsidRDefault="00D61139" w:rsidP="000F23DD">
      <w:pPr>
        <w:spacing w:after="0" w:line="240" w:lineRule="auto"/>
      </w:pPr>
      <w:r>
        <w:separator/>
      </w:r>
    </w:p>
  </w:endnote>
  <w:endnote w:type="continuationSeparator" w:id="0">
    <w:p w:rsidR="00D61139" w:rsidRDefault="00D61139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39" w:rsidRDefault="00D61139" w:rsidP="000F23DD">
      <w:pPr>
        <w:spacing w:after="0" w:line="240" w:lineRule="auto"/>
      </w:pPr>
      <w:r>
        <w:separator/>
      </w:r>
    </w:p>
  </w:footnote>
  <w:footnote w:type="continuationSeparator" w:id="0">
    <w:p w:rsidR="00D61139" w:rsidRDefault="00D61139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04" w:rsidRDefault="00F74C04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7BB5">
          <w:rPr>
            <w:noProof/>
          </w:rPr>
          <w:t>32</w:t>
        </w:r>
        <w:r>
          <w:rPr>
            <w:noProof/>
          </w:rPr>
          <w:fldChar w:fldCharType="end"/>
        </w:r>
      </w:sdtContent>
    </w:sdt>
  </w:p>
  <w:p w:rsidR="00F74C04" w:rsidRDefault="00F74C04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F74C04" w:rsidRPr="00C86DE1" w:rsidRDefault="00F74C04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10 мая 2017 года, №22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205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F74C04" w:rsidRDefault="00F74C0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C04" w:rsidRPr="000443FC" w:rsidRDefault="00F74C04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F74C04" w:rsidRPr="00263DC0" w:rsidRDefault="00F74C04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F74C04" w:rsidRDefault="00F74C04"/>
  <w:p w:rsidR="00F74C04" w:rsidRDefault="00F74C04"/>
  <w:p w:rsidR="00F74C04" w:rsidRDefault="00F74C04"/>
  <w:p w:rsidR="00F74C04" w:rsidRDefault="00F74C04"/>
  <w:p w:rsidR="00F74C04" w:rsidRDefault="00F74C04"/>
  <w:p w:rsidR="00F74C04" w:rsidRDefault="00F74C04"/>
  <w:p w:rsidR="00F74C04" w:rsidRDefault="00F74C04"/>
  <w:p w:rsidR="00F74C04" w:rsidRDefault="00F74C04"/>
  <w:p w:rsidR="00F74C04" w:rsidRDefault="00F74C04"/>
  <w:p w:rsidR="00F74C04" w:rsidRDefault="00F74C04"/>
  <w:p w:rsidR="00F74C04" w:rsidRDefault="00F74C04"/>
  <w:p w:rsidR="00F74C04" w:rsidRDefault="00F74C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C0E6C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4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6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1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11692AB7"/>
    <w:multiLevelType w:val="hybridMultilevel"/>
    <w:tmpl w:val="0B44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185A77C0"/>
    <w:multiLevelType w:val="hybridMultilevel"/>
    <w:tmpl w:val="671AF0F0"/>
    <w:lvl w:ilvl="0" w:tplc="52FC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7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49422759"/>
    <w:multiLevelType w:val="hybridMultilevel"/>
    <w:tmpl w:val="E85CBD46"/>
    <w:lvl w:ilvl="0" w:tplc="1562CFA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5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605C6D2C"/>
    <w:multiLevelType w:val="hybridMultilevel"/>
    <w:tmpl w:val="3AAE8F5C"/>
    <w:lvl w:ilvl="0" w:tplc="EFA43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1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2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EC00127"/>
    <w:multiLevelType w:val="hybridMultilevel"/>
    <w:tmpl w:val="1A4C1E1C"/>
    <w:lvl w:ilvl="0" w:tplc="A3C693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1"/>
  </w:num>
  <w:num w:numId="4">
    <w:abstractNumId w:val="36"/>
  </w:num>
  <w:num w:numId="5">
    <w:abstractNumId w:val="22"/>
  </w:num>
  <w:num w:numId="6">
    <w:abstractNumId w:val="57"/>
  </w:num>
  <w:num w:numId="7">
    <w:abstractNumId w:val="43"/>
  </w:num>
  <w:num w:numId="8">
    <w:abstractNumId w:val="18"/>
  </w:num>
  <w:num w:numId="9">
    <w:abstractNumId w:val="54"/>
  </w:num>
  <w:num w:numId="10">
    <w:abstractNumId w:val="23"/>
  </w:num>
  <w:num w:numId="11">
    <w:abstractNumId w:val="40"/>
  </w:num>
  <w:num w:numId="12">
    <w:abstractNumId w:val="31"/>
  </w:num>
  <w:num w:numId="13">
    <w:abstractNumId w:val="17"/>
  </w:num>
  <w:num w:numId="14">
    <w:abstractNumId w:val="35"/>
  </w:num>
  <w:num w:numId="15">
    <w:abstractNumId w:val="39"/>
  </w:num>
  <w:num w:numId="16">
    <w:abstractNumId w:val="16"/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4"/>
  </w:num>
  <w:num w:numId="23">
    <w:abstractNumId w:val="38"/>
  </w:num>
  <w:num w:numId="24">
    <w:abstractNumId w:val="29"/>
  </w:num>
  <w:num w:numId="25">
    <w:abstractNumId w:val="51"/>
  </w:num>
  <w:num w:numId="26">
    <w:abstractNumId w:val="44"/>
  </w:num>
  <w:num w:numId="27">
    <w:abstractNumId w:val="25"/>
  </w:num>
  <w:num w:numId="28">
    <w:abstractNumId w:val="37"/>
  </w:num>
  <w:num w:numId="29">
    <w:abstractNumId w:val="33"/>
  </w:num>
  <w:num w:numId="30">
    <w:abstractNumId w:val="55"/>
  </w:num>
  <w:num w:numId="31">
    <w:abstractNumId w:val="41"/>
  </w:num>
  <w:num w:numId="32">
    <w:abstractNumId w:val="58"/>
  </w:num>
  <w:num w:numId="33">
    <w:abstractNumId w:val="52"/>
  </w:num>
  <w:num w:numId="34">
    <w:abstractNumId w:val="27"/>
  </w:num>
  <w:num w:numId="35">
    <w:abstractNumId w:val="49"/>
  </w:num>
  <w:num w:numId="36">
    <w:abstractNumId w:val="20"/>
  </w:num>
  <w:num w:numId="37">
    <w:abstractNumId w:val="50"/>
  </w:num>
  <w:num w:numId="38">
    <w:abstractNumId w:val="46"/>
  </w:num>
  <w:num w:numId="39">
    <w:abstractNumId w:val="30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6"/>
  </w:num>
  <w:num w:numId="43">
    <w:abstractNumId w:val="24"/>
  </w:num>
  <w:num w:numId="44">
    <w:abstractNumId w:val="0"/>
  </w:num>
  <w:num w:numId="45">
    <w:abstractNumId w:val="53"/>
  </w:num>
  <w:num w:numId="46">
    <w:abstractNumId w:val="47"/>
  </w:num>
  <w:num w:numId="47">
    <w:abstractNumId w:val="45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A41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2A4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35C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11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906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56C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57B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1E5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9C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565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779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610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BB5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3F1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67FA1"/>
    <w:rsid w:val="004703FF"/>
    <w:rsid w:val="00470469"/>
    <w:rsid w:val="00470855"/>
    <w:rsid w:val="00470CD6"/>
    <w:rsid w:val="00471356"/>
    <w:rsid w:val="00471531"/>
    <w:rsid w:val="00471763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179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1D8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57B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7AB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AA3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4F45"/>
    <w:rsid w:val="006658A4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DC6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0CD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38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A53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694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38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6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7A4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6FD2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E4E"/>
    <w:rsid w:val="00B11F5B"/>
    <w:rsid w:val="00B12689"/>
    <w:rsid w:val="00B129CF"/>
    <w:rsid w:val="00B12F04"/>
    <w:rsid w:val="00B13108"/>
    <w:rsid w:val="00B134EE"/>
    <w:rsid w:val="00B1352C"/>
    <w:rsid w:val="00B13A92"/>
    <w:rsid w:val="00B13CF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895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20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183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5B2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E73"/>
    <w:rsid w:val="00D60F59"/>
    <w:rsid w:val="00D6113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3B3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B95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569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4A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2E7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0D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A06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0F0A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07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04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A96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1"/>
    <w:next w:val="a1"/>
    <w:link w:val="21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Number 2"/>
    <w:basedOn w:val="a1"/>
    <w:uiPriority w:val="99"/>
    <w:semiHidden/>
    <w:unhideWhenUsed/>
    <w:rsid w:val="004B1179"/>
    <w:pPr>
      <w:numPr>
        <w:numId w:val="44"/>
      </w:numPr>
      <w:contextualSpacing/>
    </w:pPr>
  </w:style>
  <w:style w:type="character" w:styleId="af8">
    <w:name w:val="endnote reference"/>
    <w:basedOn w:val="a2"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unhideWhenUsed/>
    <w:rsid w:val="00297B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297B5E"/>
  </w:style>
  <w:style w:type="character" w:styleId="af9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b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4">
    <w:name w:val="Body Text 2"/>
    <w:basedOn w:val="a1"/>
    <w:link w:val="25"/>
    <w:unhideWhenUsed/>
    <w:rsid w:val="008E12A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c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d">
    <w:name w:val="Title"/>
    <w:basedOn w:val="a1"/>
    <w:link w:val="afe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2"/>
    <w:link w:val="afd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0">
    <w:name w:val="Emphasis"/>
    <w:qFormat/>
    <w:rsid w:val="00153D39"/>
    <w:rPr>
      <w:i/>
      <w:iCs/>
    </w:rPr>
  </w:style>
  <w:style w:type="character" w:customStyle="1" w:styleId="aff1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2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3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4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5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153D39"/>
    <w:pPr>
      <w:jc w:val="center"/>
    </w:pPr>
    <w:rPr>
      <w:b/>
      <w:bCs/>
    </w:rPr>
  </w:style>
  <w:style w:type="paragraph" w:customStyle="1" w:styleId="aff7">
    <w:name w:val="Основной текст СамНИПИ"/>
    <w:link w:val="aff8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8">
    <w:name w:val="Основной текст СамНИПИ Знак"/>
    <w:link w:val="aff7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9">
    <w:name w:val="Титульный СамНИПИ"/>
    <w:next w:val="aff7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a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a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b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c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d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">
    <w:name w:val="Нумерованный список СамНИПИ"/>
    <w:link w:val="afff0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Нумерованный список СамНИПИ Знак"/>
    <w:link w:val="afff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1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logisergievs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41;&#1077;&#1079;&#1073;&#1072;&#1088;&#1100;&#1077;&#1088;&#1085;&#1072;&#1103;%20&#1089;&#1088;&#1077;&#1076;&#1072;%202016\&#1044;&#1086;&#1088;&#1086;&#1078;&#1085;&#1072;&#1103;%20&#1082;&#1072;&#1088;&#1090;&#1072;%20&#1076;&#1086;%202020%20&#1075;&#1075;\&#1044;&#1086;&#1088;&#1086;&#1078;&#1085;&#1072;&#1103;%20&#1082;&#1072;&#1088;&#1090;&#1072;%20&#1041;&#1077;&#1079;&#1073;&#1072;&#1088;&#1100;&#1077;&#1088;&#1082;&#1072;%20&#1082;&#1086;&#1088;&#1088;&#1077;&#1082;&#1090;&#1080;&#1088;&#1086;&#1074;&#1082;&#1072;%2011.09.2015%20(1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1;&#1077;&#1079;&#1073;&#1072;&#1088;&#1100;&#1077;&#1088;&#1085;&#1072;&#1103;%20&#1089;&#1088;&#1077;&#1076;&#1072;%202016\&#1044;&#1086;&#1088;&#1086;&#1078;&#1085;&#1072;&#1103;%20&#1082;&#1072;&#1088;&#1090;&#1072;%20&#1076;&#1086;%202020%20&#1075;&#1075;\&#1044;&#1086;&#1088;&#1086;&#1078;&#1085;&#1072;&#1103;%20&#1082;&#1072;&#1088;&#1090;&#1072;%20&#1041;&#1077;&#1079;&#1073;&#1072;&#1088;&#1100;&#1077;&#1088;&#1082;&#1072;%20&#1082;&#1086;&#1088;&#1088;&#1077;&#1082;&#1090;&#1080;&#1088;&#1086;&#1074;&#1082;&#1072;%2011.09.2015%20(1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B11C-DD9D-417F-83A8-ECEF029E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38724</Words>
  <Characters>220730</Characters>
  <Application>Microsoft Office Word</Application>
  <DocSecurity>0</DocSecurity>
  <Lines>1839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77</cp:revision>
  <cp:lastPrinted>2014-09-10T09:08:00Z</cp:lastPrinted>
  <dcterms:created xsi:type="dcterms:W3CDTF">2016-12-01T07:11:00Z</dcterms:created>
  <dcterms:modified xsi:type="dcterms:W3CDTF">2017-05-16T11:41:00Z</dcterms:modified>
</cp:coreProperties>
</file>